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F751" w14:textId="77777777" w:rsidR="001A2A8D" w:rsidRDefault="001A2A8D" w:rsidP="001A2A8D">
      <w:pPr>
        <w:keepNext/>
        <w:outlineLvl w:val="3"/>
        <w:rPr>
          <w:rFonts w:ascii="Arial" w:eastAsia="Times New Roman" w:hAnsi="Arial"/>
          <w:b/>
          <w:bCs/>
          <w:sz w:val="24"/>
          <w:szCs w:val="24"/>
          <w:lang w:eastAsia="x-none"/>
        </w:rPr>
      </w:pPr>
    </w:p>
    <w:tbl>
      <w:tblPr>
        <w:tblW w:w="98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0"/>
      </w:tblGrid>
      <w:tr w:rsidR="008833ED" w:rsidRPr="0054162E" w14:paraId="5AB98999" w14:textId="77777777" w:rsidTr="00E00DD8">
        <w:trPr>
          <w:jc w:val="center"/>
        </w:trPr>
        <w:tc>
          <w:tcPr>
            <w:tcW w:w="9870" w:type="dxa"/>
            <w:tcBorders>
              <w:top w:val="thinThickLargeGap" w:sz="24" w:space="0" w:color="548DD4"/>
              <w:left w:val="thinThickLargeGap" w:sz="24" w:space="0" w:color="548DD4"/>
              <w:bottom w:val="thinThickLargeGap" w:sz="24" w:space="0" w:color="548DD4"/>
              <w:right w:val="thinThickLargeGap" w:sz="24" w:space="0" w:color="548DD4"/>
            </w:tcBorders>
            <w:shd w:val="clear" w:color="auto" w:fill="DBE5F1"/>
          </w:tcPr>
          <w:p w14:paraId="19EBB6EB" w14:textId="77777777" w:rsidR="008833ED" w:rsidRPr="0054162E" w:rsidRDefault="008833ED" w:rsidP="008E5DAE">
            <w:pPr>
              <w:jc w:val="center"/>
              <w:rPr>
                <w:sz w:val="16"/>
                <w:szCs w:val="16"/>
              </w:rPr>
            </w:pPr>
          </w:p>
          <w:p w14:paraId="02D51CB5" w14:textId="77777777" w:rsidR="008833ED" w:rsidRPr="00E00DD8" w:rsidRDefault="008833ED" w:rsidP="008E5DAE">
            <w:pPr>
              <w:jc w:val="center"/>
              <w:rPr>
                <w:rFonts w:ascii="Times New Roman" w:hAnsi="Times New Roman" w:cs="Times New Roman"/>
                <w:b/>
                <w:sz w:val="24"/>
                <w:szCs w:val="24"/>
              </w:rPr>
            </w:pPr>
            <w:r w:rsidRPr="00E00DD8">
              <w:rPr>
                <w:rFonts w:ascii="Times New Roman" w:hAnsi="Times New Roman" w:cs="Times New Roman"/>
                <w:b/>
                <w:noProof/>
                <w:sz w:val="24"/>
                <w:szCs w:val="24"/>
                <w:lang w:eastAsia="it-IT"/>
              </w:rPr>
              <w:drawing>
                <wp:anchor distT="0" distB="0" distL="114300" distR="114300" simplePos="0" relativeHeight="251672576" behindDoc="0" locked="0" layoutInCell="1" allowOverlap="1" wp14:anchorId="761BDCE6" wp14:editId="25F66628">
                  <wp:simplePos x="0" y="0"/>
                  <wp:positionH relativeFrom="margin">
                    <wp:posOffset>4594225</wp:posOffset>
                  </wp:positionH>
                  <wp:positionV relativeFrom="margin">
                    <wp:posOffset>90805</wp:posOffset>
                  </wp:positionV>
                  <wp:extent cx="1404620" cy="826135"/>
                  <wp:effectExtent l="19050" t="19050" r="24130" b="12065"/>
                  <wp:wrapSquare wrapText="bothSides"/>
                  <wp:docPr id="20" name="Immagine 20" descr="C:\Users\Utente\Desktop\NotizieScuola.it-Progetto-MI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Utente\Desktop\NotizieScuola.it-Progetto-MI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4620" cy="82613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E00DD8">
              <w:rPr>
                <w:rFonts w:ascii="Times New Roman" w:hAnsi="Times New Roman" w:cs="Times New Roman"/>
                <w:b/>
                <w:noProof/>
                <w:sz w:val="24"/>
                <w:szCs w:val="24"/>
                <w:lang w:eastAsia="it-IT"/>
              </w:rPr>
              <w:drawing>
                <wp:anchor distT="18288" distB="21336" distL="132588" distR="134747" simplePos="0" relativeHeight="251674624" behindDoc="0" locked="0" layoutInCell="1" allowOverlap="1" wp14:anchorId="78B9D715" wp14:editId="0C7D3692">
                  <wp:simplePos x="0" y="0"/>
                  <wp:positionH relativeFrom="margin">
                    <wp:posOffset>3167253</wp:posOffset>
                  </wp:positionH>
                  <wp:positionV relativeFrom="margin">
                    <wp:posOffset>90678</wp:posOffset>
                  </wp:positionV>
                  <wp:extent cx="1210945" cy="837946"/>
                  <wp:effectExtent l="19050" t="19050" r="27305" b="19685"/>
                  <wp:wrapSquare wrapText="bothSides"/>
                  <wp:docPr id="19" name="Immagine 19" descr="C:\Users\Utente\Desktop\index.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Utente\Desktop\index.jpg"/>
                          <pic:cNvPicPr>
                            <a:picLocks noChangeAspect="1" noChangeArrowheads="1"/>
                          </pic:cNvPicPr>
                        </pic:nvPicPr>
                        <pic:blipFill>
                          <a:blip r:embed="rId9" cstate="print">
                            <a:duotone>
                              <a:schemeClr val="accent4">
                                <a:shade val="45000"/>
                                <a:satMod val="135000"/>
                              </a:schemeClr>
                              <a:prstClr val="white"/>
                            </a:duotone>
                          </a:blip>
                          <a:srcRect/>
                          <a:stretch>
                            <a:fillRect/>
                          </a:stretch>
                        </pic:blipFill>
                        <pic:spPr bwMode="auto">
                          <a:xfrm>
                            <a:off x="0" y="0"/>
                            <a:ext cx="1210945" cy="837565"/>
                          </a:xfrm>
                          <a:prstGeom prst="rect">
                            <a:avLst/>
                          </a:prstGeom>
                          <a:noFill/>
                          <a:ln w="19050">
                            <a:solidFill>
                              <a:schemeClr val="tx1"/>
                            </a:solidFill>
                            <a:miter lim="800000"/>
                            <a:headEnd/>
                            <a:tailEnd/>
                          </a:ln>
                        </pic:spPr>
                      </pic:pic>
                    </a:graphicData>
                  </a:graphic>
                  <wp14:sizeRelH relativeFrom="page">
                    <wp14:pctWidth>0</wp14:pctWidth>
                  </wp14:sizeRelH>
                  <wp14:sizeRelV relativeFrom="page">
                    <wp14:pctHeight>0</wp14:pctHeight>
                  </wp14:sizeRelV>
                </wp:anchor>
              </w:drawing>
            </w:r>
            <w:r w:rsidRPr="00E00DD8">
              <w:rPr>
                <w:rFonts w:ascii="Times New Roman" w:hAnsi="Times New Roman" w:cs="Times New Roman"/>
                <w:b/>
                <w:noProof/>
                <w:sz w:val="24"/>
                <w:szCs w:val="24"/>
                <w:lang w:eastAsia="it-IT"/>
              </w:rPr>
              <w:drawing>
                <wp:anchor distT="0" distB="0" distL="114300" distR="114300" simplePos="0" relativeHeight="251673600" behindDoc="0" locked="0" layoutInCell="1" allowOverlap="1" wp14:anchorId="3AA32EEB" wp14:editId="214BC9D6">
                  <wp:simplePos x="0" y="0"/>
                  <wp:positionH relativeFrom="margin">
                    <wp:posOffset>1851025</wp:posOffset>
                  </wp:positionH>
                  <wp:positionV relativeFrom="margin">
                    <wp:posOffset>66675</wp:posOffset>
                  </wp:positionV>
                  <wp:extent cx="1125855" cy="866140"/>
                  <wp:effectExtent l="0" t="0" r="0" b="0"/>
                  <wp:wrapSquare wrapText="bothSides"/>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0">
                            <a:extLst>
                              <a:ext uri="{28A0092B-C50C-407E-A947-70E740481C1C}">
                                <a14:useLocalDpi xmlns:a14="http://schemas.microsoft.com/office/drawing/2010/main" val="0"/>
                              </a:ext>
                            </a:extLst>
                          </a:blip>
                          <a:srcRect r="2271"/>
                          <a:stretch>
                            <a:fillRect/>
                          </a:stretch>
                        </pic:blipFill>
                        <pic:spPr bwMode="auto">
                          <a:xfrm>
                            <a:off x="0" y="0"/>
                            <a:ext cx="1125855"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0DD8">
              <w:rPr>
                <w:rFonts w:ascii="Times New Roman" w:hAnsi="Times New Roman" w:cs="Times New Roman"/>
                <w:b/>
                <w:noProof/>
                <w:sz w:val="24"/>
                <w:szCs w:val="24"/>
                <w:lang w:eastAsia="it-IT"/>
              </w:rPr>
              <w:drawing>
                <wp:anchor distT="0" distB="0" distL="114300" distR="114300" simplePos="0" relativeHeight="251671552" behindDoc="0" locked="0" layoutInCell="1" allowOverlap="1" wp14:anchorId="738ACFC3" wp14:editId="2F514E72">
                  <wp:simplePos x="0" y="0"/>
                  <wp:positionH relativeFrom="margin">
                    <wp:posOffset>53975</wp:posOffset>
                  </wp:positionH>
                  <wp:positionV relativeFrom="margin">
                    <wp:posOffset>90805</wp:posOffset>
                  </wp:positionV>
                  <wp:extent cx="1602105" cy="828040"/>
                  <wp:effectExtent l="19050" t="19050" r="17145" b="10160"/>
                  <wp:wrapSquare wrapText="bothSides"/>
                  <wp:docPr id="17" name="Immagine 17" descr="C:\Users\Utente\AppData\Local\Microsoft\Windows\Temporary Internet Files\Content.Word\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AppData\Local\Microsoft\Windows\Temporary Internet Files\Content.Word\index.jpg"/>
                          <pic:cNvPicPr>
                            <a:picLocks noChangeAspect="1" noChangeArrowheads="1"/>
                          </pic:cNvPicPr>
                        </pic:nvPicPr>
                        <pic:blipFill>
                          <a:blip r:embed="rId11">
                            <a:extLst>
                              <a:ext uri="{28A0092B-C50C-407E-A947-70E740481C1C}">
                                <a14:useLocalDpi xmlns:a14="http://schemas.microsoft.com/office/drawing/2010/main" val="0"/>
                              </a:ext>
                            </a:extLst>
                          </a:blip>
                          <a:srcRect l="3171"/>
                          <a:stretch>
                            <a:fillRect/>
                          </a:stretch>
                        </pic:blipFill>
                        <pic:spPr bwMode="auto">
                          <a:xfrm>
                            <a:off x="0" y="0"/>
                            <a:ext cx="1602105" cy="82804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E00DD8">
              <w:rPr>
                <w:rFonts w:ascii="Times New Roman" w:hAnsi="Times New Roman" w:cs="Times New Roman"/>
                <w:b/>
                <w:sz w:val="24"/>
                <w:szCs w:val="24"/>
              </w:rPr>
              <w:t xml:space="preserve">ISTITUTO COMPRENSIVO STATALE “CARD. G. B. DUSMET” </w:t>
            </w:r>
          </w:p>
          <w:p w14:paraId="44BAFC3C" w14:textId="77777777" w:rsidR="008833ED" w:rsidRPr="00E00DD8" w:rsidRDefault="008833ED" w:rsidP="008E5DAE">
            <w:pPr>
              <w:jc w:val="center"/>
              <w:rPr>
                <w:rFonts w:ascii="Times New Roman" w:hAnsi="Times New Roman" w:cs="Times New Roman"/>
                <w:sz w:val="24"/>
                <w:szCs w:val="24"/>
              </w:rPr>
            </w:pPr>
            <w:r w:rsidRPr="00E00DD8">
              <w:rPr>
                <w:rFonts w:ascii="Times New Roman" w:hAnsi="Times New Roman" w:cs="Times New Roman"/>
                <w:b/>
                <w:sz w:val="24"/>
                <w:szCs w:val="24"/>
              </w:rPr>
              <w:t>SCUOLA INFANZIA PRIMARIA E SECONDARIA DI PRIMO GRADO</w:t>
            </w:r>
          </w:p>
          <w:p w14:paraId="546B5148" w14:textId="77777777" w:rsidR="008833ED" w:rsidRPr="00E00DD8" w:rsidRDefault="008833ED" w:rsidP="008E5DAE">
            <w:pPr>
              <w:jc w:val="center"/>
              <w:rPr>
                <w:rFonts w:ascii="Times New Roman" w:hAnsi="Times New Roman" w:cs="Times New Roman"/>
                <w:b/>
                <w:sz w:val="24"/>
                <w:szCs w:val="24"/>
              </w:rPr>
            </w:pPr>
            <w:r w:rsidRPr="00E00DD8">
              <w:rPr>
                <w:rFonts w:ascii="Times New Roman" w:hAnsi="Times New Roman" w:cs="Times New Roman"/>
                <w:b/>
                <w:sz w:val="24"/>
                <w:szCs w:val="24"/>
              </w:rPr>
              <w:t xml:space="preserve">SCUOLA A INDIRIZZO MUSICALE </w:t>
            </w:r>
          </w:p>
          <w:p w14:paraId="341A0C93" w14:textId="77777777" w:rsidR="008833ED" w:rsidRPr="00E00DD8" w:rsidRDefault="00E00DD8" w:rsidP="00E00DD8">
            <w:pPr>
              <w:jc w:val="center"/>
              <w:rPr>
                <w:rFonts w:ascii="Times New Roman" w:hAnsi="Times New Roman" w:cs="Times New Roman"/>
                <w:sz w:val="24"/>
                <w:szCs w:val="24"/>
              </w:rPr>
            </w:pPr>
            <w:r>
              <w:rPr>
                <w:rFonts w:ascii="Times New Roman" w:hAnsi="Times New Roman" w:cs="Times New Roman"/>
                <w:sz w:val="24"/>
                <w:szCs w:val="24"/>
              </w:rPr>
              <w:t xml:space="preserve">COD. FISC. 80011980879 – </w:t>
            </w:r>
            <w:r w:rsidR="008833ED" w:rsidRPr="00E00DD8">
              <w:rPr>
                <w:rFonts w:ascii="Times New Roman" w:hAnsi="Times New Roman" w:cs="Times New Roman"/>
                <w:sz w:val="24"/>
                <w:szCs w:val="24"/>
              </w:rPr>
              <w:t>COD. MECC. CTIC83900G</w:t>
            </w:r>
          </w:p>
          <w:p w14:paraId="66613FF0" w14:textId="77777777" w:rsidR="008833ED" w:rsidRPr="00E00DD8" w:rsidRDefault="00E00DD8" w:rsidP="00E00DD8">
            <w:pPr>
              <w:jc w:val="center"/>
              <w:rPr>
                <w:rFonts w:ascii="Times New Roman" w:hAnsi="Times New Roman" w:cs="Times New Roman"/>
                <w:sz w:val="24"/>
                <w:szCs w:val="24"/>
              </w:rPr>
            </w:pPr>
            <w:r>
              <w:rPr>
                <w:rFonts w:ascii="Times New Roman" w:hAnsi="Times New Roman" w:cs="Times New Roman"/>
                <w:sz w:val="24"/>
                <w:szCs w:val="24"/>
              </w:rPr>
              <w:t xml:space="preserve">Via Monti Rossi, 14 – 95030 – </w:t>
            </w:r>
            <w:r w:rsidR="008833ED" w:rsidRPr="00E00DD8">
              <w:rPr>
                <w:rFonts w:ascii="Times New Roman" w:hAnsi="Times New Roman" w:cs="Times New Roman"/>
                <w:sz w:val="24"/>
                <w:szCs w:val="24"/>
              </w:rPr>
              <w:t>NICOLOSI</w:t>
            </w:r>
            <w:r w:rsidR="00032FB2">
              <w:rPr>
                <w:rFonts w:ascii="Times New Roman" w:hAnsi="Times New Roman" w:cs="Times New Roman"/>
                <w:sz w:val="24"/>
                <w:szCs w:val="24"/>
              </w:rPr>
              <w:t xml:space="preserve"> (CT)</w:t>
            </w:r>
            <w:r>
              <w:rPr>
                <w:rFonts w:ascii="Times New Roman" w:hAnsi="Times New Roman" w:cs="Times New Roman"/>
                <w:sz w:val="24"/>
                <w:szCs w:val="24"/>
              </w:rPr>
              <w:t xml:space="preserve"> – Tel. 095911420</w:t>
            </w:r>
          </w:p>
          <w:p w14:paraId="3BDEC08A" w14:textId="77777777" w:rsidR="008833ED" w:rsidRPr="00E00DD8" w:rsidRDefault="008833ED" w:rsidP="00E00DD8">
            <w:pPr>
              <w:jc w:val="center"/>
              <w:rPr>
                <w:rFonts w:ascii="Times New Roman" w:hAnsi="Times New Roman" w:cs="Times New Roman"/>
                <w:sz w:val="24"/>
                <w:szCs w:val="24"/>
              </w:rPr>
            </w:pPr>
            <w:r w:rsidRPr="00E00DD8">
              <w:rPr>
                <w:rFonts w:ascii="Times New Roman" w:hAnsi="Times New Roman" w:cs="Times New Roman"/>
                <w:sz w:val="24"/>
                <w:szCs w:val="24"/>
              </w:rPr>
              <w:t xml:space="preserve">e-mail: </w:t>
            </w:r>
            <w:hyperlink r:id="rId12">
              <w:r w:rsidRPr="00E00DD8">
                <w:rPr>
                  <w:rFonts w:ascii="Times New Roman" w:hAnsi="Times New Roman" w:cs="Times New Roman"/>
                  <w:sz w:val="24"/>
                  <w:szCs w:val="24"/>
                </w:rPr>
                <w:t>ctic83900g@istruzione.it</w:t>
              </w:r>
            </w:hyperlink>
            <w:r w:rsidR="00E00DD8">
              <w:rPr>
                <w:rFonts w:ascii="Times New Roman" w:hAnsi="Times New Roman" w:cs="Times New Roman"/>
                <w:sz w:val="24"/>
                <w:szCs w:val="24"/>
              </w:rPr>
              <w:t xml:space="preserve"> – </w:t>
            </w:r>
            <w:proofErr w:type="spellStart"/>
            <w:r w:rsidRPr="00E00DD8">
              <w:rPr>
                <w:rFonts w:ascii="Times New Roman" w:hAnsi="Times New Roman" w:cs="Times New Roman"/>
                <w:sz w:val="24"/>
                <w:szCs w:val="24"/>
              </w:rPr>
              <w:t>pec</w:t>
            </w:r>
            <w:proofErr w:type="spellEnd"/>
            <w:r w:rsidRPr="00E00DD8">
              <w:rPr>
                <w:rFonts w:ascii="Times New Roman" w:hAnsi="Times New Roman" w:cs="Times New Roman"/>
                <w:sz w:val="24"/>
                <w:szCs w:val="24"/>
              </w:rPr>
              <w:t xml:space="preserve">: ctic83900g@pec.istruzione.it </w:t>
            </w:r>
          </w:p>
          <w:p w14:paraId="6B8D4C9D" w14:textId="77777777" w:rsidR="00E1614A" w:rsidRPr="00E00DD8" w:rsidRDefault="00E1614A" w:rsidP="008E5DAE">
            <w:pPr>
              <w:jc w:val="center"/>
              <w:rPr>
                <w:rFonts w:ascii="Times New Roman" w:hAnsi="Times New Roman" w:cs="Times New Roman"/>
                <w:sz w:val="24"/>
                <w:szCs w:val="24"/>
              </w:rPr>
            </w:pPr>
            <w:r w:rsidRPr="00E00DD8">
              <w:rPr>
                <w:rFonts w:ascii="Times New Roman" w:hAnsi="Times New Roman" w:cs="Times New Roman"/>
                <w:sz w:val="24"/>
                <w:szCs w:val="24"/>
              </w:rPr>
              <w:t>www.scuoladusmetnicolosi.edu.it</w:t>
            </w:r>
          </w:p>
          <w:p w14:paraId="26C1251D" w14:textId="77777777" w:rsidR="008833ED" w:rsidRPr="0054162E" w:rsidRDefault="008833ED" w:rsidP="008E5DAE">
            <w:pPr>
              <w:rPr>
                <w:sz w:val="8"/>
                <w:szCs w:val="8"/>
              </w:rPr>
            </w:pPr>
          </w:p>
        </w:tc>
      </w:tr>
    </w:tbl>
    <w:p w14:paraId="1AE0980A" w14:textId="77777777" w:rsidR="00E1614A" w:rsidRPr="007259B3" w:rsidRDefault="00E1614A" w:rsidP="00C06604">
      <w:pPr>
        <w:widowControl w:val="0"/>
        <w:autoSpaceDE w:val="0"/>
        <w:autoSpaceDN w:val="0"/>
        <w:spacing w:before="32"/>
        <w:rPr>
          <w:rFonts w:ascii="Georgia" w:eastAsia="Georgia" w:hAnsi="Georgia" w:cs="Georgia"/>
          <w:sz w:val="24"/>
          <w:szCs w:val="24"/>
        </w:rPr>
      </w:pPr>
    </w:p>
    <w:p w14:paraId="353568DD" w14:textId="77777777" w:rsidR="00C06604" w:rsidRPr="00C20DA9" w:rsidRDefault="00C06604" w:rsidP="00C06604">
      <w:pPr>
        <w:widowControl w:val="0"/>
        <w:autoSpaceDE w:val="0"/>
        <w:autoSpaceDN w:val="0"/>
        <w:spacing w:before="32"/>
        <w:jc w:val="right"/>
        <w:rPr>
          <w:rFonts w:ascii="Times New Roman" w:eastAsia="Georgia" w:hAnsi="Times New Roman" w:cs="Times New Roman"/>
          <w:sz w:val="24"/>
          <w:szCs w:val="24"/>
        </w:rPr>
      </w:pPr>
      <w:r w:rsidRPr="00C20DA9">
        <w:rPr>
          <w:rFonts w:ascii="Times New Roman" w:eastAsia="Georgia" w:hAnsi="Times New Roman" w:cs="Times New Roman"/>
          <w:sz w:val="24"/>
          <w:szCs w:val="24"/>
        </w:rPr>
        <w:t>Al</w:t>
      </w:r>
      <w:r w:rsidR="00E1614A" w:rsidRPr="00C20DA9">
        <w:rPr>
          <w:rFonts w:ascii="Times New Roman" w:eastAsia="Georgia" w:hAnsi="Times New Roman" w:cs="Times New Roman"/>
          <w:sz w:val="24"/>
          <w:szCs w:val="24"/>
        </w:rPr>
        <w:t xml:space="preserve"> Dirigente scolastico dell’IC “Card. G.B.</w:t>
      </w:r>
      <w:r w:rsidR="001020CD" w:rsidRPr="00C20DA9">
        <w:rPr>
          <w:rFonts w:ascii="Times New Roman" w:eastAsia="Georgia" w:hAnsi="Times New Roman" w:cs="Times New Roman"/>
          <w:sz w:val="24"/>
          <w:szCs w:val="24"/>
        </w:rPr>
        <w:t xml:space="preserve"> Dusmet” – Nicolosi </w:t>
      </w:r>
      <w:r w:rsidRPr="00C20DA9">
        <w:rPr>
          <w:rFonts w:ascii="Times New Roman" w:eastAsia="Georgia" w:hAnsi="Times New Roman" w:cs="Times New Roman"/>
          <w:sz w:val="24"/>
          <w:szCs w:val="24"/>
        </w:rPr>
        <w:t xml:space="preserve">(CT) </w:t>
      </w:r>
    </w:p>
    <w:p w14:paraId="5D04A6B9" w14:textId="77777777" w:rsidR="00C06604" w:rsidRPr="00C20DA9" w:rsidRDefault="00C06604" w:rsidP="00C06604">
      <w:pPr>
        <w:widowControl w:val="0"/>
        <w:autoSpaceDE w:val="0"/>
        <w:autoSpaceDN w:val="0"/>
        <w:spacing w:before="32"/>
        <w:rPr>
          <w:rFonts w:ascii="Times New Roman" w:eastAsia="Georgia" w:hAnsi="Times New Roman" w:cs="Times New Roman"/>
          <w:b/>
          <w:sz w:val="24"/>
          <w:szCs w:val="24"/>
        </w:rPr>
      </w:pPr>
    </w:p>
    <w:p w14:paraId="167CE924" w14:textId="77777777" w:rsidR="00C06604" w:rsidRPr="00C20DA9" w:rsidRDefault="00C06604" w:rsidP="00C06604">
      <w:pPr>
        <w:widowControl w:val="0"/>
        <w:autoSpaceDE w:val="0"/>
        <w:autoSpaceDN w:val="0"/>
        <w:spacing w:before="32"/>
        <w:jc w:val="center"/>
        <w:rPr>
          <w:rFonts w:ascii="Times New Roman" w:eastAsia="Georgia" w:hAnsi="Times New Roman" w:cs="Times New Roman"/>
          <w:b/>
          <w:sz w:val="24"/>
          <w:szCs w:val="24"/>
        </w:rPr>
      </w:pPr>
      <w:r w:rsidRPr="00C20DA9">
        <w:rPr>
          <w:rFonts w:ascii="Times New Roman" w:eastAsia="Georgia" w:hAnsi="Times New Roman" w:cs="Times New Roman"/>
          <w:b/>
          <w:sz w:val="24"/>
          <w:szCs w:val="24"/>
        </w:rPr>
        <w:t>PATTO EDUCATIVO DI CORRESPONSABILITÀ</w:t>
      </w:r>
    </w:p>
    <w:p w14:paraId="5108CD10" w14:textId="43857FB8" w:rsidR="00C06604" w:rsidRPr="00C20DA9" w:rsidRDefault="00C06604" w:rsidP="00C06604">
      <w:pPr>
        <w:widowControl w:val="0"/>
        <w:autoSpaceDE w:val="0"/>
        <w:autoSpaceDN w:val="0"/>
        <w:spacing w:before="32"/>
        <w:jc w:val="center"/>
        <w:rPr>
          <w:rFonts w:ascii="Times New Roman" w:eastAsia="Georgia" w:hAnsi="Times New Roman" w:cs="Times New Roman"/>
          <w:sz w:val="24"/>
          <w:szCs w:val="24"/>
        </w:rPr>
      </w:pPr>
      <w:r w:rsidRPr="00C20DA9">
        <w:rPr>
          <w:rFonts w:ascii="Times New Roman" w:eastAsia="Georgia" w:hAnsi="Times New Roman" w:cs="Times New Roman"/>
          <w:b/>
          <w:sz w:val="24"/>
          <w:szCs w:val="24"/>
        </w:rPr>
        <w:t>A.S. 202</w:t>
      </w:r>
      <w:r w:rsidR="00106EC6">
        <w:rPr>
          <w:rFonts w:ascii="Times New Roman" w:eastAsia="Georgia" w:hAnsi="Times New Roman" w:cs="Times New Roman"/>
          <w:b/>
          <w:sz w:val="24"/>
          <w:szCs w:val="24"/>
        </w:rPr>
        <w:t>3</w:t>
      </w:r>
      <w:r w:rsidRPr="00C20DA9">
        <w:rPr>
          <w:rFonts w:ascii="Times New Roman" w:eastAsia="Georgia" w:hAnsi="Times New Roman" w:cs="Times New Roman"/>
          <w:b/>
          <w:sz w:val="24"/>
          <w:szCs w:val="24"/>
        </w:rPr>
        <w:t>-202</w:t>
      </w:r>
      <w:r w:rsidR="00106EC6">
        <w:rPr>
          <w:rFonts w:ascii="Times New Roman" w:eastAsia="Georgia" w:hAnsi="Times New Roman" w:cs="Times New Roman"/>
          <w:b/>
          <w:sz w:val="24"/>
          <w:szCs w:val="24"/>
        </w:rPr>
        <w:t>4</w:t>
      </w:r>
    </w:p>
    <w:p w14:paraId="59AFC77C" w14:textId="77777777" w:rsidR="00C06604" w:rsidRPr="00C20DA9" w:rsidRDefault="00C06604" w:rsidP="00C06604">
      <w:pPr>
        <w:widowControl w:val="0"/>
        <w:autoSpaceDE w:val="0"/>
        <w:autoSpaceDN w:val="0"/>
        <w:spacing w:before="32"/>
        <w:jc w:val="center"/>
        <w:rPr>
          <w:rFonts w:ascii="Times New Roman" w:eastAsia="Georgia" w:hAnsi="Times New Roman" w:cs="Times New Roman"/>
          <w:sz w:val="24"/>
          <w:szCs w:val="24"/>
        </w:rPr>
      </w:pPr>
      <w:r w:rsidRPr="00C20DA9">
        <w:rPr>
          <w:rFonts w:ascii="Times New Roman" w:eastAsia="Georgia" w:hAnsi="Times New Roman" w:cs="Times New Roman"/>
          <w:b/>
          <w:sz w:val="24"/>
          <w:szCs w:val="24"/>
        </w:rPr>
        <w:t>TRA I GENITORI DEGLI ALUNNI E LA SCUOLA PRIMARIA E SECONDARIA DI I GRADO</w:t>
      </w:r>
    </w:p>
    <w:p w14:paraId="4784D6BC" w14:textId="77777777" w:rsidR="00C06604" w:rsidRPr="00C20DA9" w:rsidRDefault="001020CD" w:rsidP="00C06604">
      <w:pPr>
        <w:widowControl w:val="0"/>
        <w:autoSpaceDE w:val="0"/>
        <w:autoSpaceDN w:val="0"/>
        <w:spacing w:before="45"/>
        <w:ind w:right="1013"/>
        <w:jc w:val="center"/>
        <w:rPr>
          <w:rFonts w:ascii="Times New Roman" w:eastAsia="Cambria" w:hAnsi="Times New Roman" w:cs="Times New Roman"/>
          <w:b/>
          <w:sz w:val="24"/>
          <w:szCs w:val="24"/>
          <w:lang w:eastAsia="it-IT" w:bidi="it-IT"/>
        </w:rPr>
      </w:pPr>
      <w:r w:rsidRPr="00C20DA9">
        <w:rPr>
          <w:rFonts w:ascii="Times New Roman" w:eastAsia="Cambria" w:hAnsi="Times New Roman" w:cs="Times New Roman"/>
          <w:b/>
          <w:sz w:val="24"/>
          <w:szCs w:val="24"/>
          <w:lang w:eastAsia="it-IT" w:bidi="it-IT"/>
        </w:rPr>
        <w:t xml:space="preserve">                   </w:t>
      </w:r>
      <w:r w:rsidR="00C06604" w:rsidRPr="00C20DA9">
        <w:rPr>
          <w:rFonts w:ascii="Times New Roman" w:eastAsia="Cambria" w:hAnsi="Times New Roman" w:cs="Times New Roman"/>
          <w:b/>
          <w:sz w:val="24"/>
          <w:szCs w:val="24"/>
          <w:lang w:eastAsia="it-IT" w:bidi="it-IT"/>
        </w:rPr>
        <w:t>(DPR n. 235 del 21 novembre 2007-art. 5-bis Legge 20 agosto 2019, n. 92)</w:t>
      </w:r>
    </w:p>
    <w:p w14:paraId="4E2EB958" w14:textId="77777777" w:rsidR="00C20DA9" w:rsidRPr="00C20DA9" w:rsidRDefault="00C20DA9" w:rsidP="00C06604">
      <w:pPr>
        <w:widowControl w:val="0"/>
        <w:autoSpaceDE w:val="0"/>
        <w:autoSpaceDN w:val="0"/>
        <w:spacing w:before="45"/>
        <w:ind w:right="1013"/>
        <w:jc w:val="center"/>
        <w:rPr>
          <w:rFonts w:ascii="Times New Roman" w:eastAsia="Cambria" w:hAnsi="Times New Roman" w:cs="Times New Roman"/>
          <w:b/>
          <w:sz w:val="24"/>
          <w:szCs w:val="24"/>
          <w:lang w:eastAsia="it-IT" w:bidi="it-IT"/>
        </w:rPr>
      </w:pPr>
    </w:p>
    <w:p w14:paraId="71895702" w14:textId="77777777" w:rsidR="00C06604" w:rsidRPr="00C20DA9" w:rsidRDefault="00C06604" w:rsidP="00C06604">
      <w:pPr>
        <w:widowControl w:val="0"/>
        <w:autoSpaceDE w:val="0"/>
        <w:autoSpaceDN w:val="0"/>
        <w:spacing w:before="32"/>
        <w:rPr>
          <w:rFonts w:ascii="Times New Roman" w:eastAsia="Georgia" w:hAnsi="Times New Roman" w:cs="Times New Roman"/>
          <w:sz w:val="24"/>
          <w:szCs w:val="24"/>
        </w:rPr>
      </w:pPr>
      <w:r w:rsidRPr="00C20DA9">
        <w:rPr>
          <w:rFonts w:ascii="Times New Roman" w:eastAsia="Georgia" w:hAnsi="Times New Roman" w:cs="Times New Roman"/>
          <w:sz w:val="24"/>
          <w:szCs w:val="24"/>
        </w:rPr>
        <w:t xml:space="preserve"> </w:t>
      </w:r>
    </w:p>
    <w:p w14:paraId="3CDBD319" w14:textId="77777777" w:rsidR="00C06604" w:rsidRPr="00C20DA9" w:rsidRDefault="00C06604" w:rsidP="00BF4A53">
      <w:pPr>
        <w:widowControl w:val="0"/>
        <w:autoSpaceDE w:val="0"/>
        <w:autoSpaceDN w:val="0"/>
        <w:spacing w:before="32"/>
        <w:jc w:val="both"/>
        <w:rPr>
          <w:rFonts w:ascii="Times New Roman" w:eastAsia="Georgia" w:hAnsi="Times New Roman" w:cs="Times New Roman"/>
          <w:sz w:val="24"/>
          <w:szCs w:val="24"/>
        </w:rPr>
      </w:pPr>
      <w:r w:rsidRPr="00C20DA9">
        <w:rPr>
          <w:rFonts w:ascii="Times New Roman" w:eastAsia="Georgia" w:hAnsi="Times New Roman" w:cs="Times New Roman"/>
          <w:b/>
          <w:i/>
          <w:sz w:val="24"/>
          <w:szCs w:val="24"/>
        </w:rPr>
        <w:t>Tra la famiglia dell’alunno/a ……………………………………………………………………….</w:t>
      </w:r>
      <w:r w:rsidR="00BF4A53" w:rsidRPr="00C20DA9">
        <w:rPr>
          <w:rFonts w:ascii="Times New Roman" w:eastAsia="Georgia" w:hAnsi="Times New Roman" w:cs="Times New Roman"/>
          <w:b/>
          <w:i/>
          <w:sz w:val="24"/>
          <w:szCs w:val="24"/>
        </w:rPr>
        <w:t xml:space="preserve"> </w:t>
      </w:r>
      <w:r w:rsidRPr="00C20DA9">
        <w:rPr>
          <w:rFonts w:ascii="Times New Roman" w:eastAsia="Georgia" w:hAnsi="Times New Roman" w:cs="Times New Roman"/>
          <w:b/>
          <w:i/>
          <w:sz w:val="24"/>
          <w:szCs w:val="24"/>
        </w:rPr>
        <w:t xml:space="preserve">della sezione………………. rappresentato dagli esercenti la potestà genitoriale firmatari della presente e l’Istituto Comprensivo “C. DUSMET” - Nicolosi rappresentato dalla Dirigente Scolastica, prof.ssa Maria Nicolosi, ai sensi del DPR n. 235 del 21 novembre 2007 è firmato il presente PATTO DI CORRESPONSABILITÀ obbligatorio e </w:t>
      </w:r>
      <w:r w:rsidR="001020CD" w:rsidRPr="00C20DA9">
        <w:rPr>
          <w:rFonts w:ascii="Times New Roman" w:eastAsia="Georgia" w:hAnsi="Times New Roman" w:cs="Times New Roman"/>
          <w:b/>
          <w:i/>
          <w:sz w:val="24"/>
          <w:szCs w:val="24"/>
        </w:rPr>
        <w:t>vincolante, valido</w:t>
      </w:r>
      <w:r w:rsidRPr="00C20DA9">
        <w:rPr>
          <w:rFonts w:ascii="Times New Roman" w:eastAsia="Georgia" w:hAnsi="Times New Roman" w:cs="Times New Roman"/>
          <w:b/>
          <w:i/>
          <w:sz w:val="24"/>
          <w:szCs w:val="24"/>
        </w:rPr>
        <w:t xml:space="preserve"> per tutta la permanenza dell’alunno nell’istituto. </w:t>
      </w:r>
    </w:p>
    <w:p w14:paraId="583E4B29" w14:textId="77777777" w:rsidR="00C06604" w:rsidRPr="00C20DA9" w:rsidRDefault="00C06604" w:rsidP="00C06604">
      <w:pPr>
        <w:widowControl w:val="0"/>
        <w:autoSpaceDE w:val="0"/>
        <w:autoSpaceDN w:val="0"/>
        <w:spacing w:before="32"/>
        <w:rPr>
          <w:rFonts w:ascii="Times New Roman" w:eastAsia="Georgia" w:hAnsi="Times New Roman" w:cs="Times New Roman"/>
          <w:sz w:val="24"/>
          <w:szCs w:val="24"/>
        </w:rPr>
      </w:pPr>
      <w:r w:rsidRPr="00C20DA9">
        <w:rPr>
          <w:rFonts w:ascii="Times New Roman" w:eastAsia="Georgia" w:hAnsi="Times New Roman" w:cs="Times New Roman"/>
          <w:b/>
          <w:sz w:val="24"/>
          <w:szCs w:val="24"/>
        </w:rPr>
        <w:t xml:space="preserve"> </w:t>
      </w:r>
    </w:p>
    <w:p w14:paraId="68D63F01" w14:textId="77777777" w:rsidR="00C06604" w:rsidRPr="00C20DA9" w:rsidRDefault="00C06604" w:rsidP="00C06604">
      <w:pPr>
        <w:widowControl w:val="0"/>
        <w:autoSpaceDE w:val="0"/>
        <w:autoSpaceDN w:val="0"/>
        <w:spacing w:before="32"/>
        <w:jc w:val="center"/>
        <w:rPr>
          <w:rFonts w:ascii="Times New Roman" w:eastAsia="Georgia" w:hAnsi="Times New Roman" w:cs="Times New Roman"/>
          <w:sz w:val="24"/>
          <w:szCs w:val="24"/>
        </w:rPr>
      </w:pPr>
      <w:r w:rsidRPr="00C20DA9">
        <w:rPr>
          <w:rFonts w:ascii="Times New Roman" w:eastAsia="Georgia" w:hAnsi="Times New Roman" w:cs="Times New Roman"/>
          <w:b/>
          <w:sz w:val="24"/>
          <w:szCs w:val="24"/>
        </w:rPr>
        <w:t>PREMESSA</w:t>
      </w:r>
    </w:p>
    <w:p w14:paraId="7E3C04C4" w14:textId="77777777" w:rsidR="00C06604" w:rsidRDefault="00C06604" w:rsidP="00BF4A53">
      <w:pPr>
        <w:widowControl w:val="0"/>
        <w:autoSpaceDE w:val="0"/>
        <w:autoSpaceDN w:val="0"/>
        <w:spacing w:before="32"/>
        <w:jc w:val="both"/>
        <w:rPr>
          <w:rFonts w:ascii="Times New Roman" w:eastAsia="Georgia" w:hAnsi="Times New Roman" w:cs="Times New Roman"/>
          <w:sz w:val="24"/>
          <w:szCs w:val="24"/>
        </w:rPr>
      </w:pPr>
      <w:r w:rsidRPr="00C20DA9">
        <w:rPr>
          <w:rFonts w:ascii="Times New Roman" w:eastAsia="Georgia" w:hAnsi="Times New Roman" w:cs="Times New Roman"/>
          <w:sz w:val="24"/>
          <w:szCs w:val="24"/>
        </w:rPr>
        <w:t>Poiché la scuola e la famiglia condividono un modello educativo basato sul rispetto della Costituzione, del Corpus legislativo e normativo in vigore e dei regolamenti scolastici, il Patto sancisce un rapporto collaborativo, che coinvolge la famiglia nei comportamenti dell’alunno. Il patto formativo tra insegnanti, alunni e genitori si propone di rendere espliciti i diritti e i doveri di tutti i soggetti che partecipano al processo d’insegnamento/apprendimento. Di seguito sono esplicitati i principali diritti e obblighi delle parti coinvolte. Il loro rispetto offrirà maggiori possibilità di buoni risultati per l’apprendimento e per la serena convivenza all’interno della scuola.</w:t>
      </w:r>
    </w:p>
    <w:p w14:paraId="5F8FD99F" w14:textId="77777777" w:rsidR="00C20DA9" w:rsidRPr="00C20DA9" w:rsidRDefault="00C20DA9" w:rsidP="00BF4A53">
      <w:pPr>
        <w:widowControl w:val="0"/>
        <w:autoSpaceDE w:val="0"/>
        <w:autoSpaceDN w:val="0"/>
        <w:spacing w:before="32"/>
        <w:jc w:val="both"/>
        <w:rPr>
          <w:rFonts w:ascii="Times New Roman" w:eastAsia="Georgia" w:hAnsi="Times New Roman" w:cs="Times New Roman"/>
          <w:sz w:val="24"/>
          <w:szCs w:val="24"/>
        </w:rPr>
      </w:pPr>
    </w:p>
    <w:p w14:paraId="2C9CA3DF" w14:textId="77777777" w:rsidR="00FA59E6" w:rsidRPr="00C20DA9" w:rsidRDefault="00FA59E6" w:rsidP="00FE4C09">
      <w:pPr>
        <w:rPr>
          <w:rFonts w:ascii="Times New Roman" w:hAnsi="Times New Roman" w:cs="Times New Roman"/>
          <w:sz w:val="24"/>
          <w:szCs w:val="24"/>
        </w:rPr>
      </w:pPr>
    </w:p>
    <w:p w14:paraId="10476633" w14:textId="77777777" w:rsidR="00B25805" w:rsidRPr="00C20DA9" w:rsidRDefault="007D4ECA" w:rsidP="00FE4C09">
      <w:pPr>
        <w:rPr>
          <w:rFonts w:ascii="Times New Roman" w:hAnsi="Times New Roman" w:cs="Times New Roman"/>
          <w:b/>
          <w:sz w:val="24"/>
          <w:szCs w:val="24"/>
        </w:rPr>
      </w:pPr>
      <w:r w:rsidRPr="00C20DA9">
        <w:rPr>
          <w:rFonts w:ascii="Times New Roman" w:hAnsi="Times New Roman" w:cs="Times New Roman"/>
          <w:b/>
          <w:sz w:val="24"/>
          <w:szCs w:val="24"/>
        </w:rPr>
        <w:t>LA SCUOLA SI IMPEGNA A:</w:t>
      </w:r>
    </w:p>
    <w:p w14:paraId="1E28713F" w14:textId="77777777" w:rsidR="00511D8A" w:rsidRPr="00C20DA9" w:rsidRDefault="00511D8A" w:rsidP="00FE4C09">
      <w:pPr>
        <w:rPr>
          <w:rFonts w:ascii="Times New Roman" w:hAnsi="Times New Roman" w:cs="Times New Roman"/>
          <w:b/>
          <w:sz w:val="24"/>
          <w:szCs w:val="24"/>
        </w:rPr>
      </w:pPr>
    </w:p>
    <w:p w14:paraId="108D32A4" w14:textId="77777777" w:rsidR="007D4ECA" w:rsidRPr="00C20DA9" w:rsidRDefault="00C20DA9" w:rsidP="00FE4C09">
      <w:pPr>
        <w:pStyle w:val="Paragrafoelenco"/>
        <w:numPr>
          <w:ilvl w:val="0"/>
          <w:numId w:val="28"/>
        </w:numPr>
        <w:ind w:left="360"/>
        <w:jc w:val="both"/>
        <w:rPr>
          <w:rFonts w:eastAsia="Arial"/>
          <w:sz w:val="24"/>
          <w:szCs w:val="24"/>
        </w:rPr>
      </w:pPr>
      <w:r w:rsidRPr="00C20DA9">
        <w:rPr>
          <w:rFonts w:eastAsia="Arial"/>
          <w:sz w:val="24"/>
          <w:szCs w:val="24"/>
        </w:rPr>
        <w:t xml:space="preserve">Tutelare </w:t>
      </w:r>
      <w:r w:rsidR="007D4ECA" w:rsidRPr="00C20DA9">
        <w:rPr>
          <w:rFonts w:eastAsia="Arial"/>
          <w:sz w:val="24"/>
          <w:szCs w:val="24"/>
        </w:rPr>
        <w:t>la sicurezza dello studente attraverso un’adeguata sorveglianza in tutte le fasi della</w:t>
      </w:r>
      <w:r w:rsidR="009C3401" w:rsidRPr="00C20DA9">
        <w:rPr>
          <w:rFonts w:eastAsia="Arial"/>
          <w:sz w:val="24"/>
          <w:szCs w:val="24"/>
        </w:rPr>
        <w:t xml:space="preserve"> g</w:t>
      </w:r>
      <w:r w:rsidR="007D4ECA" w:rsidRPr="00C20DA9">
        <w:rPr>
          <w:rFonts w:eastAsia="Arial"/>
          <w:sz w:val="24"/>
          <w:szCs w:val="24"/>
        </w:rPr>
        <w:t>iornata scolastica</w:t>
      </w:r>
      <w:r w:rsidR="00214FD1" w:rsidRPr="00C20DA9">
        <w:rPr>
          <w:rFonts w:eastAsia="Arial"/>
          <w:sz w:val="24"/>
          <w:szCs w:val="24"/>
        </w:rPr>
        <w:t>.</w:t>
      </w:r>
    </w:p>
    <w:p w14:paraId="13DC6C43" w14:textId="77777777" w:rsidR="009C3401" w:rsidRPr="00C20DA9" w:rsidRDefault="007D4ECA" w:rsidP="00FE4C09">
      <w:pPr>
        <w:pStyle w:val="Paragrafoelenco"/>
        <w:numPr>
          <w:ilvl w:val="0"/>
          <w:numId w:val="28"/>
        </w:numPr>
        <w:ind w:left="360"/>
        <w:jc w:val="both"/>
        <w:rPr>
          <w:rFonts w:eastAsia="Arial"/>
          <w:sz w:val="24"/>
          <w:szCs w:val="24"/>
        </w:rPr>
      </w:pPr>
      <w:r w:rsidRPr="00C20DA9">
        <w:rPr>
          <w:rFonts w:eastAsia="Arial"/>
          <w:sz w:val="24"/>
          <w:szCs w:val="24"/>
        </w:rPr>
        <w:t>Controllare la frequenza alle lezioni per</w:t>
      </w:r>
      <w:r w:rsidR="006216C4" w:rsidRPr="00C20DA9">
        <w:rPr>
          <w:rFonts w:eastAsia="Arial"/>
          <w:sz w:val="24"/>
          <w:szCs w:val="24"/>
        </w:rPr>
        <w:t xml:space="preserve"> </w:t>
      </w:r>
      <w:r w:rsidRPr="00C20DA9">
        <w:rPr>
          <w:rFonts w:eastAsia="Arial"/>
          <w:sz w:val="24"/>
          <w:szCs w:val="24"/>
        </w:rPr>
        <w:t xml:space="preserve">prevenire disagi o problemi, </w:t>
      </w:r>
      <w:r w:rsidR="00A1099C" w:rsidRPr="00C20DA9">
        <w:rPr>
          <w:rFonts w:eastAsia="Arial"/>
          <w:sz w:val="24"/>
          <w:szCs w:val="24"/>
        </w:rPr>
        <w:t>portando</w:t>
      </w:r>
      <w:r w:rsidR="006216C4" w:rsidRPr="00C20DA9">
        <w:rPr>
          <w:rFonts w:eastAsia="Arial"/>
          <w:sz w:val="24"/>
          <w:szCs w:val="24"/>
        </w:rPr>
        <w:t xml:space="preserve"> </w:t>
      </w:r>
      <w:r w:rsidRPr="00C20DA9">
        <w:rPr>
          <w:rFonts w:eastAsia="Arial"/>
          <w:sz w:val="24"/>
          <w:szCs w:val="24"/>
        </w:rPr>
        <w:t>all’attenzione</w:t>
      </w:r>
      <w:r w:rsidR="006216C4" w:rsidRPr="00C20DA9">
        <w:rPr>
          <w:rFonts w:eastAsia="Arial"/>
          <w:sz w:val="24"/>
          <w:szCs w:val="24"/>
        </w:rPr>
        <w:t xml:space="preserve"> </w:t>
      </w:r>
      <w:r w:rsidRPr="00C20DA9">
        <w:rPr>
          <w:rFonts w:eastAsia="Arial"/>
          <w:sz w:val="24"/>
          <w:szCs w:val="24"/>
        </w:rPr>
        <w:t>della</w:t>
      </w:r>
      <w:r w:rsidR="00A1099C" w:rsidRPr="00C20DA9">
        <w:rPr>
          <w:rFonts w:eastAsia="Arial"/>
          <w:sz w:val="24"/>
          <w:szCs w:val="24"/>
        </w:rPr>
        <w:t xml:space="preserve"> </w:t>
      </w:r>
      <w:r w:rsidR="009C3401" w:rsidRPr="00C20DA9">
        <w:rPr>
          <w:rFonts w:eastAsia="Arial"/>
          <w:sz w:val="24"/>
          <w:szCs w:val="24"/>
        </w:rPr>
        <w:t>f</w:t>
      </w:r>
      <w:r w:rsidRPr="00C20DA9">
        <w:rPr>
          <w:rFonts w:eastAsia="Arial"/>
          <w:sz w:val="24"/>
          <w:szCs w:val="24"/>
        </w:rPr>
        <w:t>amiglia eventuali comportamenti anomali</w:t>
      </w:r>
      <w:r w:rsidR="00214FD1" w:rsidRPr="00C20DA9">
        <w:rPr>
          <w:rFonts w:eastAsia="Arial"/>
          <w:sz w:val="24"/>
          <w:szCs w:val="24"/>
        </w:rPr>
        <w:t>.</w:t>
      </w:r>
    </w:p>
    <w:p w14:paraId="0A32000A" w14:textId="77777777" w:rsidR="007D4ECA" w:rsidRPr="00C20DA9" w:rsidRDefault="007D4ECA" w:rsidP="00FE4C09">
      <w:pPr>
        <w:pStyle w:val="Paragrafoelenco"/>
        <w:numPr>
          <w:ilvl w:val="0"/>
          <w:numId w:val="28"/>
        </w:numPr>
        <w:ind w:left="360"/>
        <w:jc w:val="both"/>
        <w:rPr>
          <w:rFonts w:eastAsia="Arial"/>
          <w:sz w:val="24"/>
          <w:szCs w:val="24"/>
        </w:rPr>
      </w:pPr>
      <w:r w:rsidRPr="00C20DA9">
        <w:rPr>
          <w:rFonts w:eastAsia="Arial"/>
          <w:sz w:val="24"/>
          <w:szCs w:val="24"/>
        </w:rPr>
        <w:t>Contattare la famiglia in caso di problemi relativi a frequenza, puntualità, profitto, comportamento,</w:t>
      </w:r>
      <w:r w:rsidR="009C3401" w:rsidRPr="00C20DA9">
        <w:rPr>
          <w:rFonts w:eastAsia="Arial"/>
          <w:sz w:val="24"/>
          <w:szCs w:val="24"/>
        </w:rPr>
        <w:t xml:space="preserve"> i</w:t>
      </w:r>
      <w:r w:rsidRPr="00C20DA9">
        <w:rPr>
          <w:rFonts w:eastAsia="Arial"/>
          <w:sz w:val="24"/>
          <w:szCs w:val="24"/>
        </w:rPr>
        <w:t xml:space="preserve">n </w:t>
      </w:r>
      <w:r w:rsidR="009C3401" w:rsidRPr="00C20DA9">
        <w:rPr>
          <w:rFonts w:eastAsia="Arial"/>
          <w:sz w:val="24"/>
          <w:szCs w:val="24"/>
        </w:rPr>
        <w:t>m</w:t>
      </w:r>
      <w:r w:rsidRPr="00C20DA9">
        <w:rPr>
          <w:rFonts w:eastAsia="Arial"/>
          <w:sz w:val="24"/>
          <w:szCs w:val="24"/>
        </w:rPr>
        <w:t>odo da poter intervenire insieme al primo insorgere di difficoltà</w:t>
      </w:r>
      <w:r w:rsidR="00D65E29" w:rsidRPr="00C20DA9">
        <w:rPr>
          <w:rFonts w:eastAsia="Arial"/>
          <w:sz w:val="24"/>
          <w:szCs w:val="24"/>
        </w:rPr>
        <w:t>.</w:t>
      </w:r>
    </w:p>
    <w:p w14:paraId="3B382DDD" w14:textId="77777777" w:rsidR="007D4ECA" w:rsidRPr="00C20DA9" w:rsidRDefault="007D4ECA" w:rsidP="00FE4C09">
      <w:pPr>
        <w:pStyle w:val="Paragrafoelenco"/>
        <w:numPr>
          <w:ilvl w:val="0"/>
          <w:numId w:val="28"/>
        </w:numPr>
        <w:ind w:left="360"/>
        <w:jc w:val="both"/>
        <w:rPr>
          <w:rFonts w:eastAsia="Arial"/>
          <w:sz w:val="24"/>
          <w:szCs w:val="24"/>
        </w:rPr>
      </w:pPr>
      <w:r w:rsidRPr="00C20DA9">
        <w:rPr>
          <w:rFonts w:eastAsia="Arial"/>
          <w:sz w:val="24"/>
          <w:szCs w:val="24"/>
        </w:rPr>
        <w:t>Prevenire e controllare fenomeni di bullismo e cyber-bullismo, vandalismo, in collaborazione con le</w:t>
      </w:r>
      <w:r w:rsidR="009C3401" w:rsidRPr="00C20DA9">
        <w:rPr>
          <w:rFonts w:eastAsia="Arial"/>
          <w:sz w:val="24"/>
          <w:szCs w:val="24"/>
        </w:rPr>
        <w:t xml:space="preserve"> </w:t>
      </w:r>
      <w:r w:rsidR="00A1099C" w:rsidRPr="00C20DA9">
        <w:rPr>
          <w:rFonts w:eastAsia="Arial"/>
          <w:sz w:val="24"/>
          <w:szCs w:val="24"/>
        </w:rPr>
        <w:t>f</w:t>
      </w:r>
      <w:r w:rsidRPr="00C20DA9">
        <w:rPr>
          <w:rFonts w:eastAsia="Arial"/>
          <w:sz w:val="24"/>
          <w:szCs w:val="24"/>
        </w:rPr>
        <w:t>amiglie e le istituzioni territoriali</w:t>
      </w:r>
      <w:r w:rsidR="00D65E29" w:rsidRPr="00C20DA9">
        <w:rPr>
          <w:rFonts w:eastAsia="Arial"/>
          <w:sz w:val="24"/>
          <w:szCs w:val="24"/>
        </w:rPr>
        <w:t>.</w:t>
      </w:r>
    </w:p>
    <w:p w14:paraId="754453E5" w14:textId="77777777" w:rsidR="009C3401" w:rsidRPr="00C20DA9" w:rsidRDefault="007D4ECA" w:rsidP="00FE4C09">
      <w:pPr>
        <w:pStyle w:val="Paragrafoelenco"/>
        <w:numPr>
          <w:ilvl w:val="0"/>
          <w:numId w:val="28"/>
        </w:numPr>
        <w:ind w:left="360"/>
        <w:jc w:val="both"/>
        <w:rPr>
          <w:rFonts w:eastAsia="Arial"/>
          <w:sz w:val="24"/>
          <w:szCs w:val="24"/>
        </w:rPr>
      </w:pPr>
      <w:r w:rsidRPr="00C20DA9">
        <w:rPr>
          <w:rFonts w:eastAsia="Arial"/>
          <w:sz w:val="24"/>
          <w:szCs w:val="24"/>
        </w:rPr>
        <w:lastRenderedPageBreak/>
        <w:t xml:space="preserve">Garantire la qualità dell’insegnamento attraverso </w:t>
      </w:r>
      <w:r w:rsidR="007E0BBF" w:rsidRPr="00C20DA9">
        <w:rPr>
          <w:rFonts w:eastAsia="Arial"/>
          <w:sz w:val="24"/>
          <w:szCs w:val="24"/>
        </w:rPr>
        <w:t>iniziative concrete a favore di tutti gli alunni che presentino situazioni di svantaggio mediante offerte formative aggiuntive ed integrative.</w:t>
      </w:r>
    </w:p>
    <w:p w14:paraId="59536583" w14:textId="77777777" w:rsidR="007D4ECA" w:rsidRPr="00C20DA9" w:rsidRDefault="007D4ECA" w:rsidP="00FE4C09">
      <w:pPr>
        <w:pStyle w:val="Paragrafoelenco"/>
        <w:numPr>
          <w:ilvl w:val="0"/>
          <w:numId w:val="28"/>
        </w:numPr>
        <w:ind w:left="360"/>
        <w:jc w:val="both"/>
        <w:rPr>
          <w:rFonts w:eastAsia="Arial"/>
          <w:sz w:val="24"/>
          <w:szCs w:val="24"/>
        </w:rPr>
      </w:pPr>
      <w:r w:rsidRPr="00C20DA9">
        <w:rPr>
          <w:rFonts w:eastAsia="Arial"/>
          <w:sz w:val="24"/>
          <w:szCs w:val="24"/>
        </w:rPr>
        <w:t>Esporre alle famiglie e agli studenti con chiarezza gli obiettivi didattici e le modalità di valutazione</w:t>
      </w:r>
      <w:r w:rsidR="00D65E29" w:rsidRPr="00C20DA9">
        <w:rPr>
          <w:rFonts w:eastAsia="Arial"/>
          <w:sz w:val="24"/>
          <w:szCs w:val="24"/>
        </w:rPr>
        <w:t>.</w:t>
      </w:r>
    </w:p>
    <w:p w14:paraId="6F6A2D07" w14:textId="77777777" w:rsidR="007D4ECA" w:rsidRPr="00C20DA9" w:rsidRDefault="007D4ECA" w:rsidP="00FE4C09">
      <w:pPr>
        <w:pStyle w:val="Paragrafoelenco"/>
        <w:numPr>
          <w:ilvl w:val="0"/>
          <w:numId w:val="28"/>
        </w:numPr>
        <w:ind w:left="360"/>
        <w:jc w:val="both"/>
        <w:rPr>
          <w:rFonts w:eastAsia="Arial"/>
          <w:sz w:val="24"/>
          <w:szCs w:val="24"/>
        </w:rPr>
      </w:pPr>
      <w:r w:rsidRPr="00C20DA9">
        <w:rPr>
          <w:rFonts w:eastAsia="Arial"/>
          <w:sz w:val="24"/>
          <w:szCs w:val="24"/>
        </w:rPr>
        <w:t>Creare un clima collaborativo ed accogliente nel quale l</w:t>
      </w:r>
      <w:r w:rsidR="00D65E29" w:rsidRPr="00C20DA9">
        <w:rPr>
          <w:rFonts w:eastAsia="Arial"/>
          <w:sz w:val="24"/>
          <w:szCs w:val="24"/>
        </w:rPr>
        <w:t>’alunno</w:t>
      </w:r>
      <w:r w:rsidRPr="00C20DA9">
        <w:rPr>
          <w:rFonts w:eastAsia="Arial"/>
          <w:sz w:val="24"/>
          <w:szCs w:val="24"/>
        </w:rPr>
        <w:t xml:space="preserve"> possa lavorare con serenità</w:t>
      </w:r>
      <w:r w:rsidR="00FA59E6" w:rsidRPr="00C20DA9">
        <w:rPr>
          <w:rFonts w:eastAsia="Arial"/>
          <w:sz w:val="24"/>
          <w:szCs w:val="24"/>
        </w:rPr>
        <w:t>.</w:t>
      </w:r>
    </w:p>
    <w:p w14:paraId="574E4899" w14:textId="77777777" w:rsidR="007D4ECA" w:rsidRPr="00C20DA9" w:rsidRDefault="007D4ECA" w:rsidP="00FE4C09">
      <w:pPr>
        <w:pStyle w:val="Paragrafoelenco"/>
        <w:numPr>
          <w:ilvl w:val="0"/>
          <w:numId w:val="28"/>
        </w:numPr>
        <w:ind w:left="360"/>
        <w:jc w:val="both"/>
        <w:rPr>
          <w:rFonts w:eastAsia="Arial"/>
          <w:sz w:val="24"/>
          <w:szCs w:val="24"/>
        </w:rPr>
      </w:pPr>
      <w:r w:rsidRPr="00C20DA9">
        <w:rPr>
          <w:rFonts w:eastAsia="Arial"/>
          <w:sz w:val="24"/>
          <w:szCs w:val="24"/>
        </w:rPr>
        <w:t xml:space="preserve">Sostenere </w:t>
      </w:r>
      <w:r w:rsidR="00D65E29" w:rsidRPr="00C20DA9">
        <w:rPr>
          <w:rFonts w:eastAsia="Arial"/>
          <w:sz w:val="24"/>
          <w:szCs w:val="24"/>
        </w:rPr>
        <w:t>l’alunno</w:t>
      </w:r>
      <w:r w:rsidRPr="00C20DA9">
        <w:rPr>
          <w:rFonts w:eastAsia="Arial"/>
          <w:sz w:val="24"/>
          <w:szCs w:val="24"/>
        </w:rPr>
        <w:t xml:space="preserve"> durante tutto il suo percorso scolastico con attività specifiche di orientamento</w:t>
      </w:r>
      <w:r w:rsidR="00D65E29" w:rsidRPr="00C20DA9">
        <w:rPr>
          <w:rFonts w:eastAsia="Arial"/>
          <w:sz w:val="24"/>
          <w:szCs w:val="24"/>
        </w:rPr>
        <w:t>.</w:t>
      </w:r>
      <w:r w:rsidRPr="00C20DA9">
        <w:rPr>
          <w:rFonts w:eastAsia="Arial"/>
          <w:sz w:val="24"/>
          <w:szCs w:val="24"/>
        </w:rPr>
        <w:t xml:space="preserve"> </w:t>
      </w:r>
    </w:p>
    <w:p w14:paraId="7143F483" w14:textId="77777777" w:rsidR="007D4ECA" w:rsidRPr="00C20DA9" w:rsidRDefault="007D4ECA" w:rsidP="00FE4C09">
      <w:pPr>
        <w:pStyle w:val="Paragrafoelenco"/>
        <w:numPr>
          <w:ilvl w:val="0"/>
          <w:numId w:val="28"/>
        </w:numPr>
        <w:ind w:left="360"/>
        <w:jc w:val="both"/>
        <w:rPr>
          <w:rFonts w:eastAsia="Arial"/>
          <w:sz w:val="24"/>
          <w:szCs w:val="24"/>
        </w:rPr>
      </w:pPr>
      <w:r w:rsidRPr="00C20DA9">
        <w:rPr>
          <w:rFonts w:eastAsia="Arial"/>
          <w:sz w:val="24"/>
          <w:szCs w:val="24"/>
        </w:rPr>
        <w:t>Porre attenzione ai problemi di carattere personale e psicologico dello studente</w:t>
      </w:r>
      <w:r w:rsidR="007E0BBF" w:rsidRPr="00C20DA9">
        <w:rPr>
          <w:rFonts w:eastAsia="Arial"/>
          <w:sz w:val="24"/>
          <w:szCs w:val="24"/>
        </w:rPr>
        <w:t xml:space="preserve"> anche</w:t>
      </w:r>
      <w:r w:rsidRPr="00C20DA9">
        <w:rPr>
          <w:rFonts w:eastAsia="Arial"/>
          <w:sz w:val="24"/>
          <w:szCs w:val="24"/>
        </w:rPr>
        <w:t xml:space="preserve"> attraverso il “Servizio ascolto”</w:t>
      </w:r>
      <w:r w:rsidR="007E0BBF" w:rsidRPr="00C20DA9">
        <w:rPr>
          <w:rFonts w:eastAsia="Arial"/>
          <w:sz w:val="24"/>
          <w:szCs w:val="24"/>
        </w:rPr>
        <w:t>.</w:t>
      </w:r>
      <w:r w:rsidRPr="00C20DA9">
        <w:rPr>
          <w:rFonts w:eastAsia="Arial"/>
          <w:sz w:val="24"/>
          <w:szCs w:val="24"/>
        </w:rPr>
        <w:t xml:space="preserve"> </w:t>
      </w:r>
    </w:p>
    <w:p w14:paraId="57084B1C" w14:textId="77777777" w:rsidR="007D4ECA" w:rsidRPr="00C20DA9" w:rsidRDefault="007D4ECA" w:rsidP="00FE4C09">
      <w:pPr>
        <w:pStyle w:val="Paragrafoelenco"/>
        <w:numPr>
          <w:ilvl w:val="0"/>
          <w:numId w:val="28"/>
        </w:numPr>
        <w:ind w:left="360"/>
        <w:jc w:val="both"/>
        <w:rPr>
          <w:rFonts w:eastAsia="Arial"/>
          <w:sz w:val="24"/>
          <w:szCs w:val="24"/>
        </w:rPr>
      </w:pPr>
      <w:r w:rsidRPr="00C20DA9">
        <w:rPr>
          <w:rFonts w:eastAsia="Arial"/>
          <w:sz w:val="24"/>
          <w:szCs w:val="24"/>
        </w:rPr>
        <w:t xml:space="preserve">Favorire l’arricchimento del curricolo personale dello studente, attraverso corsi </w:t>
      </w:r>
      <w:r w:rsidR="001A558D" w:rsidRPr="00C20DA9">
        <w:rPr>
          <w:rFonts w:eastAsia="Arial"/>
          <w:sz w:val="24"/>
          <w:szCs w:val="24"/>
        </w:rPr>
        <w:t>che c</w:t>
      </w:r>
      <w:r w:rsidRPr="00C20DA9">
        <w:rPr>
          <w:rFonts w:eastAsia="Arial"/>
          <w:sz w:val="24"/>
          <w:szCs w:val="24"/>
        </w:rPr>
        <w:t>onsentono l’acquisizione di competenze certificate (ad esempio, certificazioni linguistiche)</w:t>
      </w:r>
      <w:r w:rsidR="00D65E29" w:rsidRPr="00C20DA9">
        <w:rPr>
          <w:rFonts w:eastAsia="Arial"/>
          <w:sz w:val="24"/>
          <w:szCs w:val="24"/>
        </w:rPr>
        <w:t>,</w:t>
      </w:r>
      <w:r w:rsidRPr="00C20DA9">
        <w:rPr>
          <w:rFonts w:eastAsia="Arial"/>
          <w:sz w:val="24"/>
          <w:szCs w:val="24"/>
        </w:rPr>
        <w:t xml:space="preserve"> secondo le proposte e le modalità del PTOF</w:t>
      </w:r>
      <w:r w:rsidR="00D65E29" w:rsidRPr="00C20DA9">
        <w:rPr>
          <w:rFonts w:eastAsia="Arial"/>
          <w:sz w:val="24"/>
          <w:szCs w:val="24"/>
        </w:rPr>
        <w:t>.</w:t>
      </w:r>
    </w:p>
    <w:p w14:paraId="74366562" w14:textId="77777777" w:rsidR="007D4ECA" w:rsidRPr="00C20DA9" w:rsidRDefault="007D4ECA" w:rsidP="00FE4C09">
      <w:pPr>
        <w:pStyle w:val="Paragrafoelenco"/>
        <w:numPr>
          <w:ilvl w:val="0"/>
          <w:numId w:val="28"/>
        </w:numPr>
        <w:ind w:left="360"/>
        <w:jc w:val="both"/>
        <w:rPr>
          <w:rFonts w:eastAsia="Arial"/>
          <w:sz w:val="24"/>
          <w:szCs w:val="24"/>
        </w:rPr>
      </w:pPr>
      <w:r w:rsidRPr="00C20DA9">
        <w:rPr>
          <w:rFonts w:eastAsia="Arial"/>
          <w:sz w:val="24"/>
          <w:szCs w:val="24"/>
        </w:rPr>
        <w:t>Coordinare i carichi di lavoro e programmare le verifiche, affinché l</w:t>
      </w:r>
      <w:r w:rsidR="00D65E29" w:rsidRPr="00C20DA9">
        <w:rPr>
          <w:rFonts w:eastAsia="Arial"/>
          <w:sz w:val="24"/>
          <w:szCs w:val="24"/>
        </w:rPr>
        <w:t>’alunno</w:t>
      </w:r>
      <w:r w:rsidRPr="00C20DA9">
        <w:rPr>
          <w:rFonts w:eastAsia="Arial"/>
          <w:sz w:val="24"/>
          <w:szCs w:val="24"/>
        </w:rPr>
        <w:t xml:space="preserve"> sia sempre in grado di affrontare con serenità </w:t>
      </w:r>
      <w:r w:rsidR="00D65E29" w:rsidRPr="00C20DA9">
        <w:rPr>
          <w:rFonts w:eastAsia="Arial"/>
          <w:sz w:val="24"/>
          <w:szCs w:val="24"/>
        </w:rPr>
        <w:t xml:space="preserve">e </w:t>
      </w:r>
      <w:r w:rsidRPr="00C20DA9">
        <w:rPr>
          <w:rFonts w:eastAsia="Arial"/>
          <w:sz w:val="24"/>
          <w:szCs w:val="24"/>
        </w:rPr>
        <w:t>in modo proficuo il lavoro a casa</w:t>
      </w:r>
      <w:r w:rsidR="00D65E29" w:rsidRPr="00C20DA9">
        <w:rPr>
          <w:rFonts w:eastAsia="Arial"/>
          <w:sz w:val="24"/>
          <w:szCs w:val="24"/>
        </w:rPr>
        <w:t>.</w:t>
      </w:r>
    </w:p>
    <w:p w14:paraId="65DC563D" w14:textId="77777777" w:rsidR="007E0BBF" w:rsidRDefault="007E0BBF" w:rsidP="00FE4C09">
      <w:pPr>
        <w:pStyle w:val="Paragrafoelenco"/>
        <w:numPr>
          <w:ilvl w:val="0"/>
          <w:numId w:val="28"/>
        </w:numPr>
        <w:ind w:left="360"/>
        <w:jc w:val="both"/>
        <w:rPr>
          <w:rFonts w:eastAsia="Arial"/>
          <w:sz w:val="24"/>
          <w:szCs w:val="24"/>
        </w:rPr>
      </w:pPr>
      <w:r w:rsidRPr="00C20DA9">
        <w:rPr>
          <w:rFonts w:eastAsia="Arial"/>
          <w:sz w:val="24"/>
          <w:szCs w:val="24"/>
        </w:rPr>
        <w:t xml:space="preserve">Rispettare le tradizioni culturali e religiose degli alunni stranieri. </w:t>
      </w:r>
    </w:p>
    <w:p w14:paraId="50E542E4" w14:textId="77777777" w:rsidR="00C20DA9" w:rsidRPr="00C20DA9" w:rsidRDefault="00C20DA9" w:rsidP="00C20DA9">
      <w:pPr>
        <w:pStyle w:val="Paragrafoelenco"/>
        <w:ind w:left="360" w:firstLine="0"/>
        <w:jc w:val="both"/>
        <w:rPr>
          <w:rFonts w:eastAsia="Arial"/>
          <w:sz w:val="24"/>
          <w:szCs w:val="24"/>
        </w:rPr>
      </w:pPr>
    </w:p>
    <w:p w14:paraId="064411C7" w14:textId="77777777" w:rsidR="001A2A8D" w:rsidRPr="00C20DA9" w:rsidRDefault="001A2A8D" w:rsidP="00511D8A">
      <w:pPr>
        <w:widowControl w:val="0"/>
        <w:autoSpaceDE w:val="0"/>
        <w:autoSpaceDN w:val="0"/>
        <w:rPr>
          <w:rFonts w:ascii="Times New Roman" w:eastAsia="Arial" w:hAnsi="Times New Roman" w:cs="Times New Roman"/>
          <w:b/>
          <w:sz w:val="24"/>
          <w:szCs w:val="24"/>
          <w:lang w:eastAsia="it-IT" w:bidi="it-IT"/>
        </w:rPr>
      </w:pPr>
    </w:p>
    <w:p w14:paraId="7C6AB6D0" w14:textId="77777777" w:rsidR="00FA59E6" w:rsidRPr="00C20DA9" w:rsidRDefault="007D4ECA" w:rsidP="00511D8A">
      <w:pPr>
        <w:widowControl w:val="0"/>
        <w:autoSpaceDE w:val="0"/>
        <w:autoSpaceDN w:val="0"/>
        <w:ind w:left="113"/>
        <w:rPr>
          <w:rFonts w:ascii="Times New Roman" w:eastAsia="Arial" w:hAnsi="Times New Roman" w:cs="Times New Roman"/>
          <w:b/>
          <w:sz w:val="24"/>
          <w:szCs w:val="24"/>
          <w:lang w:eastAsia="it-IT" w:bidi="it-IT"/>
        </w:rPr>
      </w:pPr>
      <w:r w:rsidRPr="00C20DA9">
        <w:rPr>
          <w:rFonts w:ascii="Times New Roman" w:eastAsia="Arial" w:hAnsi="Times New Roman" w:cs="Times New Roman"/>
          <w:b/>
          <w:sz w:val="24"/>
          <w:szCs w:val="24"/>
          <w:lang w:eastAsia="it-IT" w:bidi="it-IT"/>
        </w:rPr>
        <w:t>LO STUDEN</w:t>
      </w:r>
      <w:r w:rsidR="00604EE7" w:rsidRPr="00C20DA9">
        <w:rPr>
          <w:rFonts w:ascii="Times New Roman" w:eastAsia="Arial" w:hAnsi="Times New Roman" w:cs="Times New Roman"/>
          <w:b/>
          <w:sz w:val="24"/>
          <w:szCs w:val="24"/>
          <w:lang w:eastAsia="it-IT" w:bidi="it-IT"/>
        </w:rPr>
        <w:t>TE</w:t>
      </w:r>
      <w:r w:rsidR="001A2A8D" w:rsidRPr="00C20DA9">
        <w:rPr>
          <w:rFonts w:ascii="Times New Roman" w:eastAsia="Arial" w:hAnsi="Times New Roman" w:cs="Times New Roman"/>
          <w:b/>
          <w:sz w:val="24"/>
          <w:szCs w:val="24"/>
          <w:lang w:eastAsia="it-IT" w:bidi="it-IT"/>
        </w:rPr>
        <w:t xml:space="preserve"> </w:t>
      </w:r>
      <w:r w:rsidR="00604EE7" w:rsidRPr="00C20DA9">
        <w:rPr>
          <w:rFonts w:ascii="Times New Roman" w:eastAsia="Arial" w:hAnsi="Times New Roman" w:cs="Times New Roman"/>
          <w:b/>
          <w:sz w:val="24"/>
          <w:szCs w:val="24"/>
          <w:lang w:eastAsia="it-IT" w:bidi="it-IT"/>
        </w:rPr>
        <w:t>/</w:t>
      </w:r>
      <w:r w:rsidR="001A2A8D" w:rsidRPr="00C20DA9">
        <w:rPr>
          <w:rFonts w:ascii="Times New Roman" w:eastAsia="Arial" w:hAnsi="Times New Roman" w:cs="Times New Roman"/>
          <w:b/>
          <w:sz w:val="24"/>
          <w:szCs w:val="24"/>
          <w:lang w:eastAsia="it-IT" w:bidi="it-IT"/>
        </w:rPr>
        <w:t xml:space="preserve"> </w:t>
      </w:r>
      <w:r w:rsidR="00604EE7" w:rsidRPr="00C20DA9">
        <w:rPr>
          <w:rFonts w:ascii="Times New Roman" w:eastAsia="Arial" w:hAnsi="Times New Roman" w:cs="Times New Roman"/>
          <w:b/>
          <w:sz w:val="24"/>
          <w:szCs w:val="24"/>
          <w:lang w:eastAsia="it-IT" w:bidi="it-IT"/>
        </w:rPr>
        <w:t>LA STUDENTESSA SI IMPEGNA A:</w:t>
      </w:r>
    </w:p>
    <w:p w14:paraId="24F43A42" w14:textId="77777777" w:rsidR="00511D8A" w:rsidRPr="00C20DA9" w:rsidRDefault="00511D8A" w:rsidP="00511D8A">
      <w:pPr>
        <w:widowControl w:val="0"/>
        <w:autoSpaceDE w:val="0"/>
        <w:autoSpaceDN w:val="0"/>
        <w:ind w:left="113"/>
        <w:rPr>
          <w:rFonts w:ascii="Times New Roman" w:eastAsia="Arial" w:hAnsi="Times New Roman" w:cs="Times New Roman"/>
          <w:b/>
          <w:sz w:val="24"/>
          <w:szCs w:val="24"/>
          <w:lang w:eastAsia="it-IT" w:bidi="it-IT"/>
        </w:rPr>
      </w:pPr>
    </w:p>
    <w:p w14:paraId="486BB0A5" w14:textId="77777777" w:rsidR="00ED76B7" w:rsidRPr="00C20DA9" w:rsidRDefault="00ED76B7" w:rsidP="007E0BBF">
      <w:pPr>
        <w:pStyle w:val="Paragrafoelenco"/>
        <w:numPr>
          <w:ilvl w:val="0"/>
          <w:numId w:val="29"/>
        </w:numPr>
        <w:ind w:left="473"/>
        <w:jc w:val="both"/>
        <w:rPr>
          <w:rFonts w:eastAsia="Arial"/>
          <w:sz w:val="24"/>
          <w:szCs w:val="24"/>
        </w:rPr>
      </w:pPr>
      <w:r w:rsidRPr="00C20DA9">
        <w:rPr>
          <w:rFonts w:eastAsia="Arial"/>
          <w:sz w:val="24"/>
          <w:szCs w:val="24"/>
        </w:rPr>
        <w:t>Mantenere in ogni momento della vita scolastica un comportamento educato e</w:t>
      </w:r>
      <w:r w:rsidR="006929C8" w:rsidRPr="00C20DA9">
        <w:rPr>
          <w:rFonts w:eastAsia="Arial"/>
          <w:sz w:val="24"/>
          <w:szCs w:val="24"/>
        </w:rPr>
        <w:t xml:space="preserve"> corretto rispettando le persone</w:t>
      </w:r>
      <w:r w:rsidRPr="00C20DA9">
        <w:rPr>
          <w:rFonts w:eastAsia="Arial"/>
          <w:sz w:val="24"/>
          <w:szCs w:val="24"/>
        </w:rPr>
        <w:t xml:space="preserve"> e i diritti di ciascuno</w:t>
      </w:r>
      <w:r w:rsidR="00D65E29" w:rsidRPr="00C20DA9">
        <w:rPr>
          <w:rFonts w:eastAsia="Arial"/>
          <w:sz w:val="24"/>
          <w:szCs w:val="24"/>
        </w:rPr>
        <w:t>.</w:t>
      </w:r>
    </w:p>
    <w:p w14:paraId="66648C65" w14:textId="77777777" w:rsidR="007D4ECA" w:rsidRPr="00C20DA9" w:rsidRDefault="007D4ECA" w:rsidP="007E0BBF">
      <w:pPr>
        <w:pStyle w:val="Paragrafoelenco"/>
        <w:numPr>
          <w:ilvl w:val="0"/>
          <w:numId w:val="29"/>
        </w:numPr>
        <w:ind w:left="473"/>
        <w:jc w:val="both"/>
        <w:rPr>
          <w:rFonts w:eastAsia="Arial"/>
          <w:sz w:val="24"/>
          <w:szCs w:val="24"/>
        </w:rPr>
      </w:pPr>
      <w:r w:rsidRPr="00C20DA9">
        <w:rPr>
          <w:rFonts w:eastAsia="Arial"/>
          <w:sz w:val="24"/>
          <w:szCs w:val="24"/>
        </w:rPr>
        <w:t>Rispettare le regole di comportamento stabilite dal Regolamento di Istituto</w:t>
      </w:r>
      <w:r w:rsidR="00D65E29" w:rsidRPr="00C20DA9">
        <w:rPr>
          <w:rFonts w:eastAsia="Arial"/>
          <w:sz w:val="24"/>
          <w:szCs w:val="24"/>
        </w:rPr>
        <w:t>.</w:t>
      </w:r>
    </w:p>
    <w:p w14:paraId="3A6AF275" w14:textId="77777777" w:rsidR="007D4ECA" w:rsidRPr="00C20DA9" w:rsidRDefault="007D4ECA" w:rsidP="007E0BBF">
      <w:pPr>
        <w:pStyle w:val="Paragrafoelenco"/>
        <w:numPr>
          <w:ilvl w:val="0"/>
          <w:numId w:val="29"/>
        </w:numPr>
        <w:ind w:left="473"/>
        <w:jc w:val="both"/>
        <w:rPr>
          <w:rFonts w:eastAsia="Arial"/>
          <w:sz w:val="24"/>
          <w:szCs w:val="24"/>
        </w:rPr>
      </w:pPr>
      <w:r w:rsidRPr="00C20DA9">
        <w:rPr>
          <w:rFonts w:eastAsia="Arial"/>
          <w:sz w:val="24"/>
          <w:szCs w:val="24"/>
        </w:rPr>
        <w:t>Frequentare la scuola regolarmente e con puntualità</w:t>
      </w:r>
      <w:r w:rsidR="00D65E29" w:rsidRPr="00C20DA9">
        <w:rPr>
          <w:rFonts w:eastAsia="Arial"/>
          <w:sz w:val="24"/>
          <w:szCs w:val="24"/>
        </w:rPr>
        <w:t>.</w:t>
      </w:r>
    </w:p>
    <w:p w14:paraId="33E43E55" w14:textId="77777777" w:rsidR="007D4ECA" w:rsidRPr="00C20DA9" w:rsidRDefault="007D4ECA" w:rsidP="007E0BBF">
      <w:pPr>
        <w:pStyle w:val="Paragrafoelenco"/>
        <w:numPr>
          <w:ilvl w:val="0"/>
          <w:numId w:val="29"/>
        </w:numPr>
        <w:ind w:left="473"/>
        <w:jc w:val="both"/>
        <w:rPr>
          <w:rFonts w:eastAsia="Arial"/>
          <w:sz w:val="24"/>
          <w:szCs w:val="24"/>
        </w:rPr>
      </w:pPr>
      <w:r w:rsidRPr="00C20DA9">
        <w:rPr>
          <w:rFonts w:eastAsia="Arial"/>
          <w:sz w:val="24"/>
          <w:szCs w:val="24"/>
        </w:rPr>
        <w:t>Portare a scuola tutto il materiale necessario per le lezioni e le verifiche</w:t>
      </w:r>
      <w:r w:rsidR="00D65E29" w:rsidRPr="00C20DA9">
        <w:rPr>
          <w:rFonts w:eastAsia="Arial"/>
          <w:sz w:val="24"/>
          <w:szCs w:val="24"/>
        </w:rPr>
        <w:t>.</w:t>
      </w:r>
    </w:p>
    <w:p w14:paraId="563815D3" w14:textId="77777777" w:rsidR="007D4ECA" w:rsidRPr="00C20DA9" w:rsidRDefault="007D4ECA" w:rsidP="007E0BBF">
      <w:pPr>
        <w:pStyle w:val="Paragrafoelenco"/>
        <w:numPr>
          <w:ilvl w:val="0"/>
          <w:numId w:val="29"/>
        </w:numPr>
        <w:ind w:left="473"/>
        <w:jc w:val="both"/>
        <w:rPr>
          <w:rFonts w:eastAsia="Arial"/>
          <w:sz w:val="24"/>
          <w:szCs w:val="24"/>
        </w:rPr>
      </w:pPr>
      <w:r w:rsidRPr="00C20DA9">
        <w:rPr>
          <w:rFonts w:eastAsia="Arial"/>
          <w:sz w:val="24"/>
          <w:szCs w:val="24"/>
        </w:rPr>
        <w:t>Eseguire i lavori assegnati a casa e in classe consegnandoli con puntualità</w:t>
      </w:r>
      <w:r w:rsidR="00D65E29" w:rsidRPr="00C20DA9">
        <w:rPr>
          <w:rFonts w:eastAsia="Arial"/>
          <w:sz w:val="24"/>
          <w:szCs w:val="24"/>
        </w:rPr>
        <w:t>.</w:t>
      </w:r>
    </w:p>
    <w:p w14:paraId="40AA1C6A" w14:textId="77777777" w:rsidR="007D4ECA" w:rsidRPr="00C20DA9" w:rsidRDefault="00A1099C" w:rsidP="007E0BBF">
      <w:pPr>
        <w:pStyle w:val="Paragrafoelenco"/>
        <w:numPr>
          <w:ilvl w:val="0"/>
          <w:numId w:val="29"/>
        </w:numPr>
        <w:ind w:left="473"/>
        <w:jc w:val="both"/>
        <w:rPr>
          <w:rFonts w:eastAsia="Arial"/>
          <w:sz w:val="24"/>
          <w:szCs w:val="24"/>
        </w:rPr>
      </w:pPr>
      <w:r w:rsidRPr="00C20DA9">
        <w:rPr>
          <w:rFonts w:eastAsia="Arial"/>
          <w:sz w:val="24"/>
          <w:szCs w:val="24"/>
        </w:rPr>
        <w:t>Informarsi in caso di assenza</w:t>
      </w:r>
      <w:r w:rsidR="007D4ECA" w:rsidRPr="00C20DA9">
        <w:rPr>
          <w:rFonts w:eastAsia="Arial"/>
          <w:sz w:val="24"/>
          <w:szCs w:val="24"/>
        </w:rPr>
        <w:t xml:space="preserve"> del lavoro svolto in classe</w:t>
      </w:r>
      <w:r w:rsidR="00D65E29" w:rsidRPr="00C20DA9">
        <w:rPr>
          <w:rFonts w:eastAsia="Arial"/>
          <w:sz w:val="24"/>
          <w:szCs w:val="24"/>
        </w:rPr>
        <w:t>.</w:t>
      </w:r>
    </w:p>
    <w:p w14:paraId="5910E366" w14:textId="77777777" w:rsidR="007D4ECA" w:rsidRPr="00C20DA9" w:rsidRDefault="007E0BBF" w:rsidP="007E0BBF">
      <w:pPr>
        <w:pStyle w:val="Paragrafoelenco"/>
        <w:numPr>
          <w:ilvl w:val="0"/>
          <w:numId w:val="29"/>
        </w:numPr>
        <w:ind w:left="473"/>
        <w:jc w:val="both"/>
        <w:rPr>
          <w:rFonts w:eastAsia="Arial"/>
          <w:sz w:val="24"/>
          <w:szCs w:val="24"/>
        </w:rPr>
      </w:pPr>
      <w:r w:rsidRPr="00C20DA9">
        <w:rPr>
          <w:rFonts w:eastAsia="Arial"/>
          <w:sz w:val="24"/>
          <w:szCs w:val="24"/>
        </w:rPr>
        <w:t>Mantenere il decoro personale mediante un abbigliamento adeguato, linguaggi e comportamenti consoni al contesto della comunità scolastica.</w:t>
      </w:r>
    </w:p>
    <w:p w14:paraId="77F0B889" w14:textId="77777777" w:rsidR="007D4ECA" w:rsidRPr="00C20DA9" w:rsidRDefault="007D4ECA" w:rsidP="007E0BBF">
      <w:pPr>
        <w:pStyle w:val="Paragrafoelenco"/>
        <w:numPr>
          <w:ilvl w:val="0"/>
          <w:numId w:val="29"/>
        </w:numPr>
        <w:ind w:left="473"/>
        <w:jc w:val="both"/>
        <w:rPr>
          <w:rFonts w:eastAsia="Arial"/>
          <w:sz w:val="24"/>
          <w:szCs w:val="24"/>
        </w:rPr>
      </w:pPr>
      <w:r w:rsidRPr="00C20DA9">
        <w:rPr>
          <w:rFonts w:eastAsia="Arial"/>
          <w:sz w:val="24"/>
          <w:szCs w:val="24"/>
        </w:rPr>
        <w:t>Tenere spenti i cellulari a scuola o altri strumenti elettronici</w:t>
      </w:r>
      <w:r w:rsidR="00B24BD3" w:rsidRPr="00C20DA9">
        <w:rPr>
          <w:rFonts w:eastAsia="Arial"/>
          <w:sz w:val="24"/>
          <w:szCs w:val="24"/>
        </w:rPr>
        <w:t>.</w:t>
      </w:r>
    </w:p>
    <w:p w14:paraId="68E462F8" w14:textId="77777777" w:rsidR="007D4ECA" w:rsidRPr="00C20DA9" w:rsidRDefault="009813A7" w:rsidP="007E0BBF">
      <w:pPr>
        <w:pStyle w:val="Paragrafoelenco"/>
        <w:numPr>
          <w:ilvl w:val="0"/>
          <w:numId w:val="29"/>
        </w:numPr>
        <w:ind w:left="473"/>
        <w:jc w:val="both"/>
        <w:rPr>
          <w:rFonts w:eastAsia="Arial"/>
          <w:sz w:val="24"/>
          <w:szCs w:val="24"/>
        </w:rPr>
      </w:pPr>
      <w:r w:rsidRPr="00C20DA9">
        <w:rPr>
          <w:rFonts w:eastAsia="Arial"/>
          <w:sz w:val="24"/>
          <w:szCs w:val="24"/>
        </w:rPr>
        <w:t>Utiliz</w:t>
      </w:r>
      <w:r w:rsidR="006B0354" w:rsidRPr="00C20DA9">
        <w:rPr>
          <w:rFonts w:eastAsia="Arial"/>
          <w:sz w:val="24"/>
          <w:szCs w:val="24"/>
        </w:rPr>
        <w:t xml:space="preserve">zare correttamente le </w:t>
      </w:r>
      <w:r w:rsidR="006929C8" w:rsidRPr="00C20DA9">
        <w:rPr>
          <w:rFonts w:eastAsia="Arial"/>
          <w:sz w:val="24"/>
          <w:szCs w:val="24"/>
        </w:rPr>
        <w:t>strutture</w:t>
      </w:r>
      <w:r w:rsidRPr="00C20DA9">
        <w:rPr>
          <w:rFonts w:eastAsia="Arial"/>
          <w:sz w:val="24"/>
          <w:szCs w:val="24"/>
        </w:rPr>
        <w:t>,</w:t>
      </w:r>
      <w:r w:rsidR="006B0354" w:rsidRPr="00C20DA9">
        <w:rPr>
          <w:rFonts w:eastAsia="Arial"/>
          <w:sz w:val="24"/>
          <w:szCs w:val="24"/>
        </w:rPr>
        <w:t xml:space="preserve"> </w:t>
      </w:r>
      <w:r w:rsidRPr="00C20DA9">
        <w:rPr>
          <w:rFonts w:eastAsia="Arial"/>
          <w:sz w:val="24"/>
          <w:szCs w:val="24"/>
        </w:rPr>
        <w:t xml:space="preserve">i sussidi didattici e comportarsi in modo </w:t>
      </w:r>
      <w:r w:rsidR="006929C8" w:rsidRPr="00C20DA9">
        <w:rPr>
          <w:rFonts w:eastAsia="Arial"/>
          <w:sz w:val="24"/>
          <w:szCs w:val="24"/>
        </w:rPr>
        <w:t xml:space="preserve">tale </w:t>
      </w:r>
      <w:r w:rsidRPr="00C20DA9">
        <w:rPr>
          <w:rFonts w:eastAsia="Arial"/>
          <w:sz w:val="24"/>
          <w:szCs w:val="24"/>
        </w:rPr>
        <w:t>da non arrecare danno al patrimonio della scuola</w:t>
      </w:r>
      <w:r w:rsidR="00B24BD3" w:rsidRPr="00C20DA9">
        <w:rPr>
          <w:rFonts w:eastAsia="Arial"/>
          <w:sz w:val="24"/>
          <w:szCs w:val="24"/>
        </w:rPr>
        <w:t>.</w:t>
      </w:r>
    </w:p>
    <w:p w14:paraId="1CB5A009" w14:textId="77777777" w:rsidR="007D4ECA" w:rsidRPr="00C20DA9" w:rsidRDefault="007D4ECA" w:rsidP="007E0BBF">
      <w:pPr>
        <w:pStyle w:val="Paragrafoelenco"/>
        <w:numPr>
          <w:ilvl w:val="0"/>
          <w:numId w:val="29"/>
        </w:numPr>
        <w:ind w:left="473"/>
        <w:jc w:val="both"/>
        <w:rPr>
          <w:rFonts w:eastAsia="Arial"/>
          <w:sz w:val="24"/>
          <w:szCs w:val="24"/>
        </w:rPr>
      </w:pPr>
      <w:r w:rsidRPr="00C20DA9">
        <w:rPr>
          <w:rFonts w:eastAsia="Arial"/>
          <w:sz w:val="24"/>
          <w:szCs w:val="24"/>
        </w:rPr>
        <w:t xml:space="preserve">Segnalare situazioni critiche, fenomeni di bullismo, cyber-bullismo/vandalismo che si verificassero nelle </w:t>
      </w:r>
      <w:r w:rsidR="00FA59E6" w:rsidRPr="00C20DA9">
        <w:rPr>
          <w:rFonts w:eastAsia="Arial"/>
          <w:sz w:val="24"/>
          <w:szCs w:val="24"/>
        </w:rPr>
        <w:t>c</w:t>
      </w:r>
      <w:r w:rsidRPr="00C20DA9">
        <w:rPr>
          <w:rFonts w:eastAsia="Arial"/>
          <w:sz w:val="24"/>
          <w:szCs w:val="24"/>
        </w:rPr>
        <w:t>lassi, nella scuola o nelle immediate vicinanze</w:t>
      </w:r>
      <w:r w:rsidR="00B24BD3" w:rsidRPr="00C20DA9">
        <w:rPr>
          <w:rFonts w:eastAsia="Arial"/>
          <w:sz w:val="24"/>
          <w:szCs w:val="24"/>
        </w:rPr>
        <w:t>.</w:t>
      </w:r>
    </w:p>
    <w:p w14:paraId="7EC927DF" w14:textId="77777777" w:rsidR="007D4ECA" w:rsidRPr="00C20DA9" w:rsidRDefault="007D4ECA" w:rsidP="007E0BBF">
      <w:pPr>
        <w:pStyle w:val="Paragrafoelenco"/>
        <w:numPr>
          <w:ilvl w:val="0"/>
          <w:numId w:val="29"/>
        </w:numPr>
        <w:ind w:left="473"/>
        <w:jc w:val="both"/>
        <w:rPr>
          <w:rFonts w:eastAsia="Arial"/>
          <w:sz w:val="24"/>
          <w:szCs w:val="24"/>
        </w:rPr>
      </w:pPr>
      <w:r w:rsidRPr="00C20DA9">
        <w:rPr>
          <w:rFonts w:eastAsia="Arial"/>
          <w:sz w:val="24"/>
          <w:szCs w:val="24"/>
        </w:rPr>
        <w:t>Aiutare i compagni in difficoltà</w:t>
      </w:r>
      <w:r w:rsidR="006929C8" w:rsidRPr="00C20DA9">
        <w:rPr>
          <w:rFonts w:eastAsia="Arial"/>
          <w:sz w:val="24"/>
          <w:szCs w:val="24"/>
        </w:rPr>
        <w:t>.</w:t>
      </w:r>
    </w:p>
    <w:p w14:paraId="060B9578" w14:textId="77777777" w:rsidR="007E0BBF" w:rsidRPr="00C20DA9" w:rsidRDefault="007E0BBF" w:rsidP="007E0BBF">
      <w:pPr>
        <w:pStyle w:val="Paragrafoelenco"/>
        <w:numPr>
          <w:ilvl w:val="0"/>
          <w:numId w:val="29"/>
        </w:numPr>
        <w:ind w:left="473"/>
        <w:jc w:val="both"/>
        <w:rPr>
          <w:rFonts w:eastAsia="Arial"/>
          <w:sz w:val="24"/>
          <w:szCs w:val="24"/>
        </w:rPr>
      </w:pPr>
      <w:r w:rsidRPr="00C20DA9">
        <w:rPr>
          <w:rFonts w:eastAsia="Arial"/>
          <w:sz w:val="24"/>
          <w:szCs w:val="24"/>
        </w:rPr>
        <w:t>Osservare le disposizioni riguardanti le norme di sicurezza, prevenzione e protezione vigenti nell’istituto.</w:t>
      </w:r>
    </w:p>
    <w:p w14:paraId="0571CF06" w14:textId="77777777" w:rsidR="00A1099C" w:rsidRDefault="00A1099C" w:rsidP="00A1099C">
      <w:pPr>
        <w:pStyle w:val="Paragrafoelenco"/>
        <w:ind w:left="473" w:firstLine="0"/>
        <w:jc w:val="both"/>
        <w:rPr>
          <w:rFonts w:eastAsia="Arial"/>
          <w:sz w:val="24"/>
          <w:szCs w:val="24"/>
        </w:rPr>
      </w:pPr>
    </w:p>
    <w:p w14:paraId="7A1FD605" w14:textId="77777777" w:rsidR="00C20DA9" w:rsidRPr="00C20DA9" w:rsidRDefault="00C20DA9" w:rsidP="00A1099C">
      <w:pPr>
        <w:pStyle w:val="Paragrafoelenco"/>
        <w:ind w:left="473" w:firstLine="0"/>
        <w:jc w:val="both"/>
        <w:rPr>
          <w:rFonts w:eastAsia="Arial"/>
          <w:sz w:val="24"/>
          <w:szCs w:val="24"/>
        </w:rPr>
      </w:pPr>
    </w:p>
    <w:p w14:paraId="32626A8A" w14:textId="77777777" w:rsidR="00A1099C" w:rsidRPr="00C20DA9" w:rsidRDefault="00ED76B7" w:rsidP="00A1099C">
      <w:pPr>
        <w:autoSpaceDE w:val="0"/>
        <w:autoSpaceDN w:val="0"/>
        <w:adjustRightInd w:val="0"/>
        <w:rPr>
          <w:rFonts w:ascii="Times New Roman" w:hAnsi="Times New Roman" w:cs="Times New Roman"/>
          <w:b/>
          <w:bCs/>
          <w:sz w:val="24"/>
          <w:szCs w:val="24"/>
        </w:rPr>
      </w:pPr>
      <w:r w:rsidRPr="00C20DA9">
        <w:rPr>
          <w:rFonts w:ascii="Times New Roman" w:hAnsi="Times New Roman" w:cs="Times New Roman"/>
          <w:b/>
          <w:bCs/>
          <w:sz w:val="24"/>
          <w:szCs w:val="24"/>
        </w:rPr>
        <w:t>L</w:t>
      </w:r>
      <w:r w:rsidR="00604EE7" w:rsidRPr="00C20DA9">
        <w:rPr>
          <w:rFonts w:ascii="Times New Roman" w:hAnsi="Times New Roman" w:cs="Times New Roman"/>
          <w:b/>
          <w:bCs/>
          <w:sz w:val="24"/>
          <w:szCs w:val="24"/>
        </w:rPr>
        <w:t>A FAMIGLIA SI IMPEGNA A:</w:t>
      </w:r>
    </w:p>
    <w:p w14:paraId="049DF931" w14:textId="77777777" w:rsidR="00A1099C" w:rsidRPr="00C20DA9" w:rsidRDefault="00A1099C" w:rsidP="00A1099C">
      <w:pPr>
        <w:autoSpaceDE w:val="0"/>
        <w:autoSpaceDN w:val="0"/>
        <w:adjustRightInd w:val="0"/>
        <w:rPr>
          <w:rFonts w:ascii="Times New Roman" w:hAnsi="Times New Roman" w:cs="Times New Roman"/>
          <w:b/>
          <w:bCs/>
          <w:sz w:val="24"/>
          <w:szCs w:val="24"/>
        </w:rPr>
      </w:pPr>
    </w:p>
    <w:p w14:paraId="3B6D8419" w14:textId="77777777" w:rsidR="009813A7" w:rsidRPr="00C20DA9" w:rsidRDefault="009813A7" w:rsidP="00A1099C">
      <w:pPr>
        <w:pStyle w:val="Paragrafoelenco"/>
        <w:numPr>
          <w:ilvl w:val="0"/>
          <w:numId w:val="30"/>
        </w:numPr>
        <w:jc w:val="both"/>
        <w:rPr>
          <w:rFonts w:eastAsia="Arial"/>
          <w:sz w:val="24"/>
          <w:szCs w:val="24"/>
        </w:rPr>
      </w:pPr>
      <w:r w:rsidRPr="00C20DA9">
        <w:rPr>
          <w:rFonts w:eastAsia="Arial"/>
          <w:sz w:val="24"/>
          <w:szCs w:val="24"/>
        </w:rPr>
        <w:t>Sostenere lo studente nel suo lavoro a scuola e</w:t>
      </w:r>
      <w:r w:rsidR="006929C8" w:rsidRPr="00C20DA9">
        <w:rPr>
          <w:rFonts w:eastAsia="Arial"/>
          <w:sz w:val="24"/>
          <w:szCs w:val="24"/>
        </w:rPr>
        <w:t xml:space="preserve"> </w:t>
      </w:r>
      <w:r w:rsidRPr="00C20DA9">
        <w:rPr>
          <w:rFonts w:eastAsia="Arial"/>
          <w:sz w:val="24"/>
          <w:szCs w:val="24"/>
        </w:rPr>
        <w:t>a casa</w:t>
      </w:r>
      <w:r w:rsidR="00B24BD3" w:rsidRPr="00C20DA9">
        <w:rPr>
          <w:rFonts w:eastAsia="Arial"/>
          <w:sz w:val="24"/>
          <w:szCs w:val="24"/>
        </w:rPr>
        <w:t>.</w:t>
      </w:r>
    </w:p>
    <w:p w14:paraId="73718EDE" w14:textId="77777777" w:rsidR="009813A7" w:rsidRPr="00C20DA9" w:rsidRDefault="009813A7" w:rsidP="00A1099C">
      <w:pPr>
        <w:pStyle w:val="Paragrafoelenco"/>
        <w:numPr>
          <w:ilvl w:val="0"/>
          <w:numId w:val="30"/>
        </w:numPr>
        <w:jc w:val="both"/>
        <w:rPr>
          <w:rFonts w:eastAsia="Arial"/>
          <w:sz w:val="24"/>
          <w:szCs w:val="24"/>
        </w:rPr>
      </w:pPr>
      <w:r w:rsidRPr="00C20DA9">
        <w:rPr>
          <w:rFonts w:eastAsia="Arial"/>
          <w:sz w:val="24"/>
          <w:szCs w:val="24"/>
        </w:rPr>
        <w:t>Conservar</w:t>
      </w:r>
      <w:r w:rsidR="006929C8" w:rsidRPr="00C20DA9">
        <w:rPr>
          <w:rFonts w:eastAsia="Arial"/>
          <w:sz w:val="24"/>
          <w:szCs w:val="24"/>
        </w:rPr>
        <w:t>e con cura la password genitore</w:t>
      </w:r>
      <w:r w:rsidRPr="00C20DA9">
        <w:rPr>
          <w:rFonts w:eastAsia="Arial"/>
          <w:sz w:val="24"/>
          <w:szCs w:val="24"/>
        </w:rPr>
        <w:t>.</w:t>
      </w:r>
      <w:r w:rsidR="00A1099C" w:rsidRPr="00C20DA9">
        <w:rPr>
          <w:rFonts w:eastAsia="Arial"/>
          <w:sz w:val="24"/>
          <w:szCs w:val="24"/>
        </w:rPr>
        <w:t xml:space="preserve"> </w:t>
      </w:r>
      <w:r w:rsidR="006929C8" w:rsidRPr="00C20DA9">
        <w:rPr>
          <w:rFonts w:eastAsia="Arial"/>
          <w:sz w:val="24"/>
          <w:szCs w:val="24"/>
        </w:rPr>
        <w:t>(</w:t>
      </w:r>
      <w:r w:rsidRPr="00C20DA9">
        <w:rPr>
          <w:rFonts w:eastAsia="Arial"/>
          <w:sz w:val="24"/>
          <w:szCs w:val="24"/>
        </w:rPr>
        <w:t>La scuola NON si assume alcuna responsabilità in caso di uti</w:t>
      </w:r>
      <w:r w:rsidR="00A1099C" w:rsidRPr="00C20DA9">
        <w:rPr>
          <w:rFonts w:eastAsia="Arial"/>
          <w:sz w:val="24"/>
          <w:szCs w:val="24"/>
        </w:rPr>
        <w:t xml:space="preserve">lizzo scorretto della password </w:t>
      </w:r>
      <w:r w:rsidRPr="00C20DA9">
        <w:rPr>
          <w:rFonts w:eastAsia="Arial"/>
          <w:sz w:val="24"/>
          <w:szCs w:val="24"/>
        </w:rPr>
        <w:t>genitore)</w:t>
      </w:r>
      <w:r w:rsidR="00B24BD3" w:rsidRPr="00C20DA9">
        <w:rPr>
          <w:rFonts w:eastAsia="Arial"/>
          <w:sz w:val="24"/>
          <w:szCs w:val="24"/>
        </w:rPr>
        <w:t>.</w:t>
      </w:r>
    </w:p>
    <w:p w14:paraId="6682C80B" w14:textId="77777777" w:rsidR="009813A7" w:rsidRPr="00C20DA9" w:rsidRDefault="009813A7" w:rsidP="00A1099C">
      <w:pPr>
        <w:pStyle w:val="Paragrafoelenco"/>
        <w:numPr>
          <w:ilvl w:val="0"/>
          <w:numId w:val="30"/>
        </w:numPr>
        <w:jc w:val="both"/>
        <w:rPr>
          <w:rFonts w:eastAsia="Arial"/>
          <w:sz w:val="24"/>
          <w:szCs w:val="24"/>
        </w:rPr>
      </w:pPr>
      <w:r w:rsidRPr="00C20DA9">
        <w:rPr>
          <w:rFonts w:eastAsia="Arial"/>
          <w:sz w:val="24"/>
          <w:szCs w:val="24"/>
        </w:rPr>
        <w:t>Assicurare la frequenza regolare e la puntualità dello studente alle lezioni</w:t>
      </w:r>
      <w:r w:rsidR="00B24BD3" w:rsidRPr="00C20DA9">
        <w:rPr>
          <w:rFonts w:eastAsia="Arial"/>
          <w:sz w:val="24"/>
          <w:szCs w:val="24"/>
        </w:rPr>
        <w:t>.</w:t>
      </w:r>
    </w:p>
    <w:p w14:paraId="42412F54" w14:textId="77777777" w:rsidR="009813A7" w:rsidRPr="00C20DA9" w:rsidRDefault="009813A7" w:rsidP="00A1099C">
      <w:pPr>
        <w:pStyle w:val="Paragrafoelenco"/>
        <w:numPr>
          <w:ilvl w:val="0"/>
          <w:numId w:val="30"/>
        </w:numPr>
        <w:jc w:val="both"/>
        <w:rPr>
          <w:rFonts w:eastAsia="Arial"/>
          <w:sz w:val="24"/>
          <w:szCs w:val="24"/>
        </w:rPr>
      </w:pPr>
      <w:r w:rsidRPr="00C20DA9">
        <w:rPr>
          <w:rFonts w:eastAsia="Arial"/>
          <w:sz w:val="24"/>
          <w:szCs w:val="24"/>
        </w:rPr>
        <w:t>Informarsi sull’andamento didattico e disciplinare del figlio tramite la consultazione del registro elettronico e i colloqui con i docenti</w:t>
      </w:r>
      <w:r w:rsidR="00B24BD3" w:rsidRPr="00C20DA9">
        <w:rPr>
          <w:rFonts w:eastAsia="Arial"/>
          <w:sz w:val="24"/>
          <w:szCs w:val="24"/>
        </w:rPr>
        <w:t>.</w:t>
      </w:r>
    </w:p>
    <w:p w14:paraId="59C1817B" w14:textId="77777777" w:rsidR="009813A7" w:rsidRPr="00C20DA9" w:rsidRDefault="009813A7" w:rsidP="00FE4C09">
      <w:pPr>
        <w:pStyle w:val="Paragrafoelenco"/>
        <w:numPr>
          <w:ilvl w:val="0"/>
          <w:numId w:val="30"/>
        </w:numPr>
        <w:jc w:val="both"/>
        <w:rPr>
          <w:rFonts w:eastAsia="Arial"/>
          <w:sz w:val="24"/>
          <w:szCs w:val="24"/>
        </w:rPr>
      </w:pPr>
      <w:r w:rsidRPr="00C20DA9">
        <w:rPr>
          <w:rFonts w:eastAsia="Arial"/>
          <w:sz w:val="24"/>
          <w:szCs w:val="24"/>
        </w:rPr>
        <w:t>Informare la scuola in caso di problemi che possano incidere sulla situazione scolastica dello studente</w:t>
      </w:r>
      <w:r w:rsidR="00B24BD3" w:rsidRPr="00C20DA9">
        <w:rPr>
          <w:rFonts w:eastAsia="Arial"/>
          <w:sz w:val="24"/>
          <w:szCs w:val="24"/>
        </w:rPr>
        <w:t>.</w:t>
      </w:r>
    </w:p>
    <w:p w14:paraId="6F912EF6" w14:textId="77777777" w:rsidR="009813A7" w:rsidRPr="00C20DA9" w:rsidRDefault="00346B17" w:rsidP="00FE4C09">
      <w:pPr>
        <w:pStyle w:val="Paragrafoelenco"/>
        <w:numPr>
          <w:ilvl w:val="0"/>
          <w:numId w:val="30"/>
        </w:numPr>
        <w:jc w:val="both"/>
        <w:rPr>
          <w:rFonts w:eastAsia="Arial"/>
          <w:sz w:val="24"/>
          <w:szCs w:val="24"/>
        </w:rPr>
      </w:pPr>
      <w:r w:rsidRPr="00C20DA9">
        <w:rPr>
          <w:rFonts w:eastAsia="Arial"/>
          <w:sz w:val="24"/>
          <w:szCs w:val="24"/>
        </w:rPr>
        <w:t>P</w:t>
      </w:r>
      <w:r w:rsidR="009813A7" w:rsidRPr="00C20DA9">
        <w:rPr>
          <w:rFonts w:eastAsia="Arial"/>
          <w:sz w:val="24"/>
          <w:szCs w:val="24"/>
        </w:rPr>
        <w:t>artecipare ai momenti di incontro e confronto con la scuola</w:t>
      </w:r>
      <w:r w:rsidR="00B24BD3" w:rsidRPr="00C20DA9">
        <w:rPr>
          <w:rFonts w:eastAsia="Arial"/>
          <w:sz w:val="24"/>
          <w:szCs w:val="24"/>
        </w:rPr>
        <w:t>.</w:t>
      </w:r>
    </w:p>
    <w:p w14:paraId="2FC3870F" w14:textId="77777777" w:rsidR="009813A7" w:rsidRPr="00C20DA9" w:rsidRDefault="009813A7" w:rsidP="00FE4C09">
      <w:pPr>
        <w:pStyle w:val="Paragrafoelenco"/>
        <w:numPr>
          <w:ilvl w:val="0"/>
          <w:numId w:val="30"/>
        </w:numPr>
        <w:jc w:val="both"/>
        <w:rPr>
          <w:rFonts w:eastAsia="Arial"/>
          <w:sz w:val="24"/>
          <w:szCs w:val="24"/>
        </w:rPr>
      </w:pPr>
      <w:r w:rsidRPr="00C20DA9">
        <w:rPr>
          <w:rFonts w:eastAsia="Arial"/>
          <w:sz w:val="24"/>
          <w:szCs w:val="24"/>
        </w:rPr>
        <w:t xml:space="preserve">Giustificare in modo puntuale le assenze ed i ritardi dello </w:t>
      </w:r>
      <w:r w:rsidR="006929C8" w:rsidRPr="00C20DA9">
        <w:rPr>
          <w:rFonts w:eastAsia="Arial"/>
          <w:sz w:val="24"/>
          <w:szCs w:val="24"/>
        </w:rPr>
        <w:t>studente</w:t>
      </w:r>
      <w:r w:rsidR="00346B17" w:rsidRPr="00C20DA9">
        <w:rPr>
          <w:rFonts w:eastAsia="Arial"/>
          <w:sz w:val="24"/>
          <w:szCs w:val="24"/>
        </w:rPr>
        <w:t>, limitando</w:t>
      </w:r>
      <w:r w:rsidR="007525A5" w:rsidRPr="00C20DA9">
        <w:rPr>
          <w:rFonts w:eastAsia="Arial"/>
          <w:sz w:val="24"/>
          <w:szCs w:val="24"/>
        </w:rPr>
        <w:t xml:space="preserve"> ai casi di assoluta necessità le richieste di entrata posticipata e di uscita anticipata</w:t>
      </w:r>
      <w:r w:rsidR="00B24BD3" w:rsidRPr="00C20DA9">
        <w:rPr>
          <w:rFonts w:eastAsia="Arial"/>
          <w:sz w:val="24"/>
          <w:szCs w:val="24"/>
        </w:rPr>
        <w:t>.</w:t>
      </w:r>
    </w:p>
    <w:p w14:paraId="7B210F4E" w14:textId="77777777" w:rsidR="009813A7" w:rsidRPr="00C20DA9" w:rsidRDefault="009813A7" w:rsidP="00FE4C09">
      <w:pPr>
        <w:pStyle w:val="Paragrafoelenco"/>
        <w:numPr>
          <w:ilvl w:val="0"/>
          <w:numId w:val="30"/>
        </w:numPr>
        <w:jc w:val="both"/>
        <w:rPr>
          <w:rFonts w:eastAsia="Arial"/>
          <w:sz w:val="24"/>
          <w:szCs w:val="24"/>
        </w:rPr>
      </w:pPr>
      <w:r w:rsidRPr="00C20DA9">
        <w:rPr>
          <w:rFonts w:eastAsia="Arial"/>
          <w:sz w:val="24"/>
          <w:szCs w:val="24"/>
        </w:rPr>
        <w:t>Risarcire l’Istituto per eventuali danni causati da</w:t>
      </w:r>
      <w:r w:rsidR="008045F8" w:rsidRPr="00C20DA9">
        <w:rPr>
          <w:rFonts w:eastAsia="Arial"/>
          <w:sz w:val="24"/>
          <w:szCs w:val="24"/>
        </w:rPr>
        <w:t>gli alunni</w:t>
      </w:r>
      <w:r w:rsidR="00A1099C" w:rsidRPr="00C20DA9">
        <w:rPr>
          <w:rFonts w:eastAsia="Arial"/>
          <w:sz w:val="24"/>
          <w:szCs w:val="24"/>
        </w:rPr>
        <w:t xml:space="preserve">, anche in concorso con </w:t>
      </w:r>
      <w:r w:rsidRPr="00C20DA9">
        <w:rPr>
          <w:rFonts w:eastAsia="Arial"/>
          <w:sz w:val="24"/>
          <w:szCs w:val="24"/>
        </w:rPr>
        <w:t>altri, agli arredi, alle attrezzature, al materiale didattico, alle strutture in genere</w:t>
      </w:r>
      <w:r w:rsidR="008045F8" w:rsidRPr="00C20DA9">
        <w:rPr>
          <w:rFonts w:eastAsia="Arial"/>
          <w:sz w:val="24"/>
          <w:szCs w:val="24"/>
        </w:rPr>
        <w:t>.</w:t>
      </w:r>
    </w:p>
    <w:p w14:paraId="3E5520C4" w14:textId="77777777" w:rsidR="009813A7" w:rsidRPr="00C20DA9" w:rsidRDefault="009813A7" w:rsidP="00FE4C09">
      <w:pPr>
        <w:pStyle w:val="Paragrafoelenco"/>
        <w:numPr>
          <w:ilvl w:val="0"/>
          <w:numId w:val="30"/>
        </w:numPr>
        <w:jc w:val="both"/>
        <w:rPr>
          <w:rFonts w:eastAsia="Arial"/>
          <w:sz w:val="24"/>
          <w:szCs w:val="24"/>
        </w:rPr>
      </w:pPr>
      <w:r w:rsidRPr="00C20DA9">
        <w:rPr>
          <w:rFonts w:eastAsia="Arial"/>
          <w:sz w:val="24"/>
          <w:szCs w:val="24"/>
        </w:rPr>
        <w:t>Rispettare la privacy (ad esempio divulgazione di dati, foto, immagini).</w:t>
      </w:r>
    </w:p>
    <w:p w14:paraId="62D6DBBD" w14:textId="77777777" w:rsidR="001020CD" w:rsidRPr="00C20DA9" w:rsidRDefault="001020CD" w:rsidP="00900FB3">
      <w:pPr>
        <w:rPr>
          <w:rFonts w:ascii="Times New Roman" w:hAnsi="Times New Roman" w:cs="Times New Roman"/>
          <w:sz w:val="24"/>
          <w:szCs w:val="24"/>
        </w:rPr>
      </w:pPr>
    </w:p>
    <w:p w14:paraId="67B8C803" w14:textId="77777777" w:rsidR="005E35E1" w:rsidRDefault="00A47596" w:rsidP="00A47596">
      <w:pPr>
        <w:jc w:val="center"/>
        <w:rPr>
          <w:rFonts w:ascii="Times New Roman" w:hAnsi="Times New Roman" w:cs="Times New Roman"/>
          <w:b/>
          <w:sz w:val="24"/>
          <w:szCs w:val="24"/>
        </w:rPr>
      </w:pPr>
      <w:r w:rsidRPr="00C20DA9">
        <w:rPr>
          <w:rFonts w:ascii="Times New Roman" w:hAnsi="Times New Roman" w:cs="Times New Roman"/>
          <w:b/>
          <w:sz w:val="24"/>
          <w:szCs w:val="24"/>
        </w:rPr>
        <w:t>APPENDICE</w:t>
      </w:r>
    </w:p>
    <w:p w14:paraId="36DDF993" w14:textId="77777777" w:rsidR="00C20DA9" w:rsidRPr="00C20DA9" w:rsidRDefault="00C20DA9" w:rsidP="00A47596">
      <w:pPr>
        <w:jc w:val="center"/>
        <w:rPr>
          <w:rFonts w:ascii="Times New Roman" w:hAnsi="Times New Roman" w:cs="Times New Roman"/>
          <w:b/>
          <w:sz w:val="24"/>
          <w:szCs w:val="24"/>
        </w:rPr>
      </w:pPr>
    </w:p>
    <w:p w14:paraId="7CBC581C" w14:textId="77777777" w:rsidR="00A47596" w:rsidRPr="00C20DA9" w:rsidRDefault="00ED1635" w:rsidP="00A47596">
      <w:pPr>
        <w:jc w:val="both"/>
        <w:rPr>
          <w:rFonts w:ascii="Times New Roman" w:hAnsi="Times New Roman" w:cs="Times New Roman"/>
          <w:sz w:val="24"/>
          <w:szCs w:val="24"/>
        </w:rPr>
      </w:pPr>
      <w:r w:rsidRPr="00C20DA9">
        <w:rPr>
          <w:rFonts w:ascii="Times New Roman" w:hAnsi="Times New Roman" w:cs="Times New Roman"/>
          <w:sz w:val="24"/>
          <w:szCs w:val="24"/>
        </w:rPr>
        <w:t xml:space="preserve">Il presente regolamento può essere modificato in relazione al sorgere di nuove esigenze e aggiornamenti normativi dettati </w:t>
      </w:r>
      <w:r w:rsidR="00A47596" w:rsidRPr="00C20DA9">
        <w:rPr>
          <w:rFonts w:ascii="Times New Roman" w:hAnsi="Times New Roman" w:cs="Times New Roman"/>
          <w:sz w:val="24"/>
          <w:szCs w:val="24"/>
        </w:rPr>
        <w:t xml:space="preserve">prevalentemente </w:t>
      </w:r>
      <w:r w:rsidRPr="00C20DA9">
        <w:rPr>
          <w:rFonts w:ascii="Times New Roman" w:hAnsi="Times New Roman" w:cs="Times New Roman"/>
          <w:sz w:val="24"/>
          <w:szCs w:val="24"/>
        </w:rPr>
        <w:t xml:space="preserve">da emergenze sanitarie. </w:t>
      </w:r>
    </w:p>
    <w:p w14:paraId="608D36F6" w14:textId="77777777" w:rsidR="005E35E1" w:rsidRPr="00C20DA9" w:rsidRDefault="005E35E1" w:rsidP="00A47596">
      <w:pPr>
        <w:jc w:val="both"/>
        <w:rPr>
          <w:rFonts w:ascii="Times New Roman" w:hAnsi="Times New Roman" w:cs="Times New Roman"/>
          <w:sz w:val="24"/>
          <w:szCs w:val="24"/>
        </w:rPr>
      </w:pPr>
      <w:r w:rsidRPr="00C20DA9">
        <w:rPr>
          <w:rFonts w:ascii="Times New Roman" w:hAnsi="Times New Roman" w:cs="Times New Roman"/>
          <w:sz w:val="24"/>
          <w:szCs w:val="24"/>
        </w:rPr>
        <w:t>La sottoscrizione indica la responsabilità che assum</w:t>
      </w:r>
      <w:r w:rsidR="00A47596" w:rsidRPr="00C20DA9">
        <w:rPr>
          <w:rFonts w:ascii="Times New Roman" w:hAnsi="Times New Roman" w:cs="Times New Roman"/>
          <w:sz w:val="24"/>
          <w:szCs w:val="24"/>
        </w:rPr>
        <w:t>e la Famiglia</w:t>
      </w:r>
      <w:r w:rsidRPr="00C20DA9">
        <w:rPr>
          <w:rFonts w:ascii="Times New Roman" w:hAnsi="Times New Roman" w:cs="Times New Roman"/>
          <w:sz w:val="24"/>
          <w:szCs w:val="24"/>
        </w:rPr>
        <w:t xml:space="preserve"> </w:t>
      </w:r>
      <w:r w:rsidR="00A47596" w:rsidRPr="00C20DA9">
        <w:rPr>
          <w:rFonts w:ascii="Times New Roman" w:hAnsi="Times New Roman" w:cs="Times New Roman"/>
          <w:sz w:val="24"/>
          <w:szCs w:val="24"/>
        </w:rPr>
        <w:t>nell’</w:t>
      </w:r>
      <w:r w:rsidRPr="00C20DA9">
        <w:rPr>
          <w:rFonts w:ascii="Times New Roman" w:hAnsi="Times New Roman" w:cs="Times New Roman"/>
          <w:sz w:val="24"/>
          <w:szCs w:val="24"/>
        </w:rPr>
        <w:t>acquisi</w:t>
      </w:r>
      <w:r w:rsidR="00A47596" w:rsidRPr="00C20DA9">
        <w:rPr>
          <w:rFonts w:ascii="Times New Roman" w:hAnsi="Times New Roman" w:cs="Times New Roman"/>
          <w:sz w:val="24"/>
          <w:szCs w:val="24"/>
        </w:rPr>
        <w:t>zione</w:t>
      </w:r>
      <w:r w:rsidRPr="00C20DA9">
        <w:rPr>
          <w:rFonts w:ascii="Times New Roman" w:hAnsi="Times New Roman" w:cs="Times New Roman"/>
          <w:sz w:val="24"/>
          <w:szCs w:val="24"/>
        </w:rPr>
        <w:t xml:space="preserve"> </w:t>
      </w:r>
      <w:r w:rsidR="00A47596" w:rsidRPr="00C20DA9">
        <w:rPr>
          <w:rFonts w:ascii="Times New Roman" w:hAnsi="Times New Roman" w:cs="Times New Roman"/>
          <w:sz w:val="24"/>
          <w:szCs w:val="24"/>
        </w:rPr>
        <w:t>del</w:t>
      </w:r>
      <w:r w:rsidRPr="00C20DA9">
        <w:rPr>
          <w:rFonts w:ascii="Times New Roman" w:hAnsi="Times New Roman" w:cs="Times New Roman"/>
          <w:sz w:val="24"/>
          <w:szCs w:val="24"/>
        </w:rPr>
        <w:t xml:space="preserve">le necessarie informazioni sullo stato emergenziale a livello nazionale e locale per conoscere, </w:t>
      </w:r>
      <w:r w:rsidR="00A47596" w:rsidRPr="00C20DA9">
        <w:rPr>
          <w:rFonts w:ascii="Times New Roman" w:hAnsi="Times New Roman" w:cs="Times New Roman"/>
          <w:sz w:val="24"/>
          <w:szCs w:val="24"/>
        </w:rPr>
        <w:t>c</w:t>
      </w:r>
      <w:r w:rsidRPr="00C20DA9">
        <w:rPr>
          <w:rFonts w:ascii="Times New Roman" w:hAnsi="Times New Roman" w:cs="Times New Roman"/>
          <w:sz w:val="24"/>
          <w:szCs w:val="24"/>
        </w:rPr>
        <w:t xml:space="preserve">ondividere, rispettare e far rispettare </w:t>
      </w:r>
      <w:r w:rsidR="00A47596" w:rsidRPr="00C20DA9">
        <w:rPr>
          <w:rFonts w:ascii="Times New Roman" w:hAnsi="Times New Roman" w:cs="Times New Roman"/>
          <w:sz w:val="24"/>
          <w:szCs w:val="24"/>
        </w:rPr>
        <w:t xml:space="preserve">i necessari comportamenti che le </w:t>
      </w:r>
      <w:r w:rsidRPr="00C20DA9">
        <w:rPr>
          <w:rFonts w:ascii="Times New Roman" w:hAnsi="Times New Roman" w:cs="Times New Roman"/>
          <w:sz w:val="24"/>
          <w:szCs w:val="24"/>
        </w:rPr>
        <w:t xml:space="preserve">norme civiche e sanitarie </w:t>
      </w:r>
      <w:r w:rsidR="00A47596" w:rsidRPr="00C20DA9">
        <w:rPr>
          <w:rFonts w:ascii="Times New Roman" w:hAnsi="Times New Roman" w:cs="Times New Roman"/>
          <w:sz w:val="24"/>
          <w:szCs w:val="24"/>
        </w:rPr>
        <w:t xml:space="preserve">impongono </w:t>
      </w:r>
      <w:r w:rsidR="00C20DA9" w:rsidRPr="00C20DA9">
        <w:rPr>
          <w:rFonts w:ascii="Times New Roman" w:hAnsi="Times New Roman" w:cs="Times New Roman"/>
          <w:sz w:val="24"/>
          <w:szCs w:val="24"/>
        </w:rPr>
        <w:t>al</w:t>
      </w:r>
      <w:r w:rsidR="00A47596" w:rsidRPr="00C20DA9">
        <w:rPr>
          <w:rFonts w:ascii="Times New Roman" w:hAnsi="Times New Roman" w:cs="Times New Roman"/>
          <w:sz w:val="24"/>
          <w:szCs w:val="24"/>
        </w:rPr>
        <w:t xml:space="preserve">la </w:t>
      </w:r>
      <w:r w:rsidRPr="00C20DA9">
        <w:rPr>
          <w:rFonts w:ascii="Times New Roman" w:hAnsi="Times New Roman" w:cs="Times New Roman"/>
          <w:sz w:val="24"/>
          <w:szCs w:val="24"/>
        </w:rPr>
        <w:t>convivenza sociale</w:t>
      </w:r>
      <w:r w:rsidR="00A47596" w:rsidRPr="00C20DA9">
        <w:rPr>
          <w:rFonts w:ascii="Times New Roman" w:hAnsi="Times New Roman" w:cs="Times New Roman"/>
          <w:sz w:val="24"/>
          <w:szCs w:val="24"/>
        </w:rPr>
        <w:t>.</w:t>
      </w:r>
    </w:p>
    <w:p w14:paraId="248260E6" w14:textId="77777777" w:rsidR="005E35E1" w:rsidRPr="00C20DA9" w:rsidRDefault="005E35E1" w:rsidP="00900FB3">
      <w:pPr>
        <w:rPr>
          <w:rFonts w:ascii="Times New Roman" w:hAnsi="Times New Roman" w:cs="Times New Roman"/>
          <w:sz w:val="24"/>
          <w:szCs w:val="24"/>
        </w:rPr>
      </w:pPr>
    </w:p>
    <w:p w14:paraId="38CC0FC0" w14:textId="77777777" w:rsidR="005E35E1" w:rsidRPr="00C20DA9" w:rsidRDefault="005E35E1" w:rsidP="00900FB3">
      <w:pPr>
        <w:rPr>
          <w:rFonts w:ascii="Times New Roman" w:hAnsi="Times New Roman" w:cs="Times New Roman"/>
          <w:sz w:val="24"/>
          <w:szCs w:val="24"/>
        </w:rPr>
      </w:pPr>
    </w:p>
    <w:p w14:paraId="07851B6F" w14:textId="77777777" w:rsidR="00900FB3" w:rsidRPr="00C20DA9" w:rsidRDefault="00900FB3" w:rsidP="008045F8">
      <w:pPr>
        <w:autoSpaceDE w:val="0"/>
        <w:autoSpaceDN w:val="0"/>
        <w:adjustRightInd w:val="0"/>
        <w:jc w:val="both"/>
        <w:rPr>
          <w:rFonts w:ascii="Times New Roman" w:eastAsia="Times New Roman" w:hAnsi="Times New Roman" w:cs="Times New Roman"/>
          <w:i/>
          <w:color w:val="333333"/>
          <w:sz w:val="24"/>
          <w:szCs w:val="24"/>
          <w:shd w:val="clear" w:color="auto" w:fill="FFFFFF"/>
          <w:lang w:eastAsia="it-IT"/>
        </w:rPr>
      </w:pPr>
      <w:r w:rsidRPr="00C20DA9">
        <w:rPr>
          <w:rFonts w:ascii="Times New Roman" w:eastAsia="Times New Roman" w:hAnsi="Times New Roman" w:cs="Times New Roman"/>
          <w:b/>
          <w:i/>
          <w:color w:val="333333"/>
          <w:sz w:val="24"/>
          <w:szCs w:val="24"/>
          <w:shd w:val="clear" w:color="auto" w:fill="FFFFFF"/>
          <w:lang w:eastAsia="it-IT"/>
        </w:rPr>
        <w:t>"Il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r w:rsidRPr="00C20DA9">
        <w:rPr>
          <w:rFonts w:ascii="Times New Roman" w:eastAsia="Times New Roman" w:hAnsi="Times New Roman" w:cs="Times New Roman"/>
          <w:b/>
          <w:sz w:val="24"/>
          <w:szCs w:val="24"/>
          <w:lang w:eastAsia="it-IT"/>
        </w:rPr>
        <w:t xml:space="preserve"> </w:t>
      </w:r>
      <w:r w:rsidRPr="00C20DA9">
        <w:rPr>
          <w:rFonts w:ascii="Times New Roman" w:eastAsia="Times New Roman" w:hAnsi="Times New Roman" w:cs="Times New Roman"/>
          <w:b/>
          <w:i/>
          <w:color w:val="333333"/>
          <w:sz w:val="24"/>
          <w:szCs w:val="24"/>
          <w:shd w:val="clear" w:color="auto" w:fill="FFFFFF"/>
          <w:lang w:eastAsia="it-IT"/>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r w:rsidRPr="00C20DA9">
        <w:rPr>
          <w:rFonts w:ascii="Times New Roman" w:eastAsia="Times New Roman" w:hAnsi="Times New Roman" w:cs="Times New Roman"/>
          <w:i/>
          <w:color w:val="333333"/>
          <w:sz w:val="24"/>
          <w:szCs w:val="24"/>
          <w:shd w:val="clear" w:color="auto" w:fill="FFFFFF"/>
          <w:lang w:eastAsia="it-IT"/>
        </w:rPr>
        <w:t>.</w:t>
      </w:r>
    </w:p>
    <w:p w14:paraId="187A2D45" w14:textId="77777777" w:rsidR="001020CD" w:rsidRPr="00C20DA9" w:rsidRDefault="001020CD" w:rsidP="008045F8">
      <w:pPr>
        <w:autoSpaceDE w:val="0"/>
        <w:autoSpaceDN w:val="0"/>
        <w:adjustRightInd w:val="0"/>
        <w:jc w:val="both"/>
        <w:rPr>
          <w:rFonts w:ascii="Times New Roman" w:eastAsia="Times New Roman" w:hAnsi="Times New Roman" w:cs="Times New Roman"/>
          <w:b/>
          <w:bCs/>
          <w:i/>
          <w:color w:val="000000"/>
          <w:sz w:val="24"/>
          <w:szCs w:val="24"/>
          <w:lang w:eastAsia="it-IT"/>
        </w:rPr>
      </w:pPr>
    </w:p>
    <w:p w14:paraId="22276F88" w14:textId="77777777" w:rsidR="001020CD" w:rsidRPr="00C20DA9" w:rsidRDefault="001020CD" w:rsidP="008045F8">
      <w:pPr>
        <w:autoSpaceDE w:val="0"/>
        <w:autoSpaceDN w:val="0"/>
        <w:adjustRightInd w:val="0"/>
        <w:jc w:val="both"/>
        <w:rPr>
          <w:rFonts w:ascii="Times New Roman" w:eastAsia="Times New Roman" w:hAnsi="Times New Roman" w:cs="Times New Roman"/>
          <w:b/>
          <w:bCs/>
          <w:i/>
          <w:color w:val="000000"/>
          <w:sz w:val="24"/>
          <w:szCs w:val="24"/>
          <w:lang w:eastAsia="it-IT"/>
        </w:rPr>
      </w:pPr>
    </w:p>
    <w:p w14:paraId="5DEE8879" w14:textId="77777777" w:rsidR="001020CD" w:rsidRPr="00C20DA9" w:rsidRDefault="00F92366" w:rsidP="001020CD">
      <w:pPr>
        <w:rPr>
          <w:rFonts w:ascii="Times New Roman" w:hAnsi="Times New Roman" w:cs="Times New Roman"/>
          <w:sz w:val="24"/>
          <w:szCs w:val="24"/>
        </w:rPr>
      </w:pPr>
      <w:r w:rsidRPr="00C20DA9">
        <w:rPr>
          <w:rFonts w:ascii="Times New Roman" w:hAnsi="Times New Roman" w:cs="Times New Roman"/>
          <w:sz w:val="24"/>
          <w:szCs w:val="24"/>
        </w:rPr>
        <w:t>Luogo e data ________________</w:t>
      </w:r>
      <w:r w:rsidR="001020CD" w:rsidRPr="00C20DA9">
        <w:rPr>
          <w:rFonts w:ascii="Times New Roman" w:hAnsi="Times New Roman" w:cs="Times New Roman"/>
          <w:sz w:val="24"/>
          <w:szCs w:val="24"/>
        </w:rPr>
        <w:t>______</w:t>
      </w:r>
      <w:r w:rsidRPr="00C20DA9">
        <w:rPr>
          <w:rFonts w:ascii="Times New Roman" w:hAnsi="Times New Roman" w:cs="Times New Roman"/>
          <w:sz w:val="24"/>
          <w:szCs w:val="24"/>
        </w:rPr>
        <w:t>__</w:t>
      </w:r>
      <w:r w:rsidR="001A2A8D" w:rsidRPr="00C20DA9">
        <w:rPr>
          <w:rFonts w:ascii="Times New Roman" w:hAnsi="Times New Roman" w:cs="Times New Roman"/>
          <w:sz w:val="24"/>
          <w:szCs w:val="24"/>
        </w:rPr>
        <w:t>________</w:t>
      </w:r>
      <w:r w:rsidRPr="00C20DA9">
        <w:rPr>
          <w:rFonts w:ascii="Times New Roman" w:hAnsi="Times New Roman" w:cs="Times New Roman"/>
          <w:sz w:val="24"/>
          <w:szCs w:val="24"/>
        </w:rPr>
        <w:t>, ____</w:t>
      </w:r>
      <w:r w:rsidR="001A2A8D" w:rsidRPr="00C20DA9">
        <w:rPr>
          <w:rFonts w:ascii="Times New Roman" w:hAnsi="Times New Roman" w:cs="Times New Roman"/>
          <w:sz w:val="24"/>
          <w:szCs w:val="24"/>
        </w:rPr>
        <w:t>/</w:t>
      </w:r>
      <w:r w:rsidRPr="00C20DA9">
        <w:rPr>
          <w:rFonts w:ascii="Times New Roman" w:hAnsi="Times New Roman" w:cs="Times New Roman"/>
          <w:sz w:val="24"/>
          <w:szCs w:val="24"/>
        </w:rPr>
        <w:t>_____</w:t>
      </w:r>
      <w:r w:rsidR="001A2A8D" w:rsidRPr="00C20DA9">
        <w:rPr>
          <w:rFonts w:ascii="Times New Roman" w:hAnsi="Times New Roman" w:cs="Times New Roman"/>
          <w:sz w:val="24"/>
          <w:szCs w:val="24"/>
        </w:rPr>
        <w:t>/</w:t>
      </w:r>
      <w:r w:rsidRPr="00C20DA9">
        <w:rPr>
          <w:rFonts w:ascii="Times New Roman" w:hAnsi="Times New Roman" w:cs="Times New Roman"/>
          <w:sz w:val="24"/>
          <w:szCs w:val="24"/>
        </w:rPr>
        <w:t>_</w:t>
      </w:r>
      <w:r w:rsidR="001020CD" w:rsidRPr="00C20DA9">
        <w:rPr>
          <w:rFonts w:ascii="Times New Roman" w:hAnsi="Times New Roman" w:cs="Times New Roman"/>
          <w:sz w:val="24"/>
          <w:szCs w:val="24"/>
        </w:rPr>
        <w:t>________</w:t>
      </w:r>
    </w:p>
    <w:p w14:paraId="22F68285" w14:textId="77777777" w:rsidR="001020CD" w:rsidRPr="00C20DA9" w:rsidRDefault="001020CD" w:rsidP="001020CD">
      <w:pPr>
        <w:rPr>
          <w:rFonts w:ascii="Times New Roman" w:hAnsi="Times New Roman" w:cs="Times New Roman"/>
          <w:sz w:val="24"/>
          <w:szCs w:val="24"/>
        </w:rPr>
      </w:pPr>
    </w:p>
    <w:p w14:paraId="65F9E5C1" w14:textId="77777777" w:rsidR="00F92366" w:rsidRPr="00C20DA9" w:rsidRDefault="00F92366" w:rsidP="001020CD">
      <w:pPr>
        <w:rPr>
          <w:rFonts w:ascii="Times New Roman" w:hAnsi="Times New Roman" w:cs="Times New Roman"/>
          <w:sz w:val="24"/>
          <w:szCs w:val="24"/>
        </w:rPr>
      </w:pPr>
      <w:r w:rsidRPr="00C20DA9">
        <w:rPr>
          <w:rFonts w:ascii="Times New Roman" w:hAnsi="Times New Roman" w:cs="Times New Roman"/>
          <w:sz w:val="24"/>
          <w:szCs w:val="24"/>
        </w:rPr>
        <w:t>Firma gen.1 _____________________________Firma gen.2 ______________________________</w:t>
      </w:r>
    </w:p>
    <w:p w14:paraId="3EF01B38" w14:textId="77777777" w:rsidR="00171D9C" w:rsidRPr="00C20DA9" w:rsidRDefault="00171D9C" w:rsidP="00171D9C">
      <w:pPr>
        <w:autoSpaceDE w:val="0"/>
        <w:autoSpaceDN w:val="0"/>
        <w:adjustRightInd w:val="0"/>
        <w:rPr>
          <w:rFonts w:ascii="Times New Roman" w:eastAsia="Times New Roman" w:hAnsi="Times New Roman" w:cs="Times New Roman"/>
          <w:color w:val="000000"/>
          <w:sz w:val="24"/>
          <w:szCs w:val="24"/>
          <w:lang w:eastAsia="it-IT"/>
        </w:rPr>
      </w:pPr>
    </w:p>
    <w:p w14:paraId="1C5101B9" w14:textId="77777777" w:rsidR="00511D8A" w:rsidRPr="00C20DA9" w:rsidRDefault="00511D8A" w:rsidP="00AE6478">
      <w:pPr>
        <w:autoSpaceDE w:val="0"/>
        <w:autoSpaceDN w:val="0"/>
        <w:adjustRightInd w:val="0"/>
        <w:rPr>
          <w:rFonts w:ascii="Times New Roman" w:eastAsia="Times New Roman" w:hAnsi="Times New Roman" w:cs="Times New Roman"/>
          <w:color w:val="000000"/>
          <w:sz w:val="24"/>
          <w:szCs w:val="24"/>
          <w:lang w:eastAsia="it-IT"/>
        </w:rPr>
      </w:pPr>
    </w:p>
    <w:p w14:paraId="6ABBC988" w14:textId="77777777" w:rsidR="001020CD" w:rsidRPr="00C20DA9" w:rsidRDefault="001020CD" w:rsidP="00AE6478">
      <w:pPr>
        <w:autoSpaceDE w:val="0"/>
        <w:autoSpaceDN w:val="0"/>
        <w:adjustRightInd w:val="0"/>
        <w:rPr>
          <w:rFonts w:ascii="Times New Roman" w:eastAsia="Times New Roman" w:hAnsi="Times New Roman" w:cs="Times New Roman"/>
          <w:color w:val="000000"/>
          <w:sz w:val="24"/>
          <w:szCs w:val="24"/>
          <w:lang w:eastAsia="it-IT"/>
        </w:rPr>
      </w:pPr>
    </w:p>
    <w:p w14:paraId="412F5081" w14:textId="77777777" w:rsidR="00AE6478" w:rsidRPr="00C20DA9" w:rsidRDefault="00AE6478" w:rsidP="00AE6478">
      <w:pPr>
        <w:autoSpaceDE w:val="0"/>
        <w:autoSpaceDN w:val="0"/>
        <w:adjustRightInd w:val="0"/>
        <w:rPr>
          <w:rFonts w:ascii="Times New Roman" w:eastAsia="Times New Roman" w:hAnsi="Times New Roman" w:cs="Times New Roman"/>
          <w:color w:val="000000"/>
          <w:sz w:val="24"/>
          <w:szCs w:val="24"/>
          <w:lang w:eastAsia="it-IT"/>
        </w:rPr>
      </w:pPr>
      <w:r w:rsidRPr="00C20DA9">
        <w:rPr>
          <w:rFonts w:ascii="Times New Roman" w:eastAsia="Times New Roman" w:hAnsi="Times New Roman" w:cs="Times New Roman"/>
          <w:color w:val="000000"/>
          <w:sz w:val="24"/>
          <w:szCs w:val="24"/>
          <w:lang w:eastAsia="it-IT"/>
        </w:rPr>
        <w:t>Nel caso di genitori separati/divorziati è prevista la firma di entrambi i genitori (cfr. articolo 155 del codice civile, modificato dalla legge 8 febbraio 2006, n. 54).</w:t>
      </w:r>
    </w:p>
    <w:p w14:paraId="4F30467F" w14:textId="77777777" w:rsidR="00AE6478" w:rsidRPr="00C20DA9" w:rsidRDefault="00AE6478" w:rsidP="00AE6478">
      <w:pPr>
        <w:autoSpaceDE w:val="0"/>
        <w:autoSpaceDN w:val="0"/>
        <w:adjustRightInd w:val="0"/>
        <w:rPr>
          <w:rFonts w:ascii="Times New Roman" w:eastAsia="Times New Roman" w:hAnsi="Times New Roman" w:cs="Times New Roman"/>
          <w:color w:val="000000"/>
          <w:sz w:val="24"/>
          <w:szCs w:val="24"/>
          <w:lang w:eastAsia="it-IT"/>
        </w:rPr>
      </w:pPr>
    </w:p>
    <w:p w14:paraId="0A0D439E" w14:textId="77777777" w:rsidR="001A2A8D" w:rsidRPr="00C20DA9" w:rsidRDefault="00AE6478" w:rsidP="008045F8">
      <w:pPr>
        <w:autoSpaceDE w:val="0"/>
        <w:autoSpaceDN w:val="0"/>
        <w:adjustRightInd w:val="0"/>
        <w:jc w:val="both"/>
        <w:rPr>
          <w:rFonts w:ascii="Times New Roman" w:eastAsia="Times New Roman" w:hAnsi="Times New Roman" w:cs="Times New Roman"/>
          <w:color w:val="000000"/>
          <w:sz w:val="24"/>
          <w:szCs w:val="24"/>
          <w:lang w:eastAsia="it-IT"/>
        </w:rPr>
      </w:pPr>
      <w:r w:rsidRPr="00C20DA9">
        <w:rPr>
          <w:rFonts w:ascii="Times New Roman" w:eastAsia="Times New Roman" w:hAnsi="Times New Roman" w:cs="Times New Roman"/>
          <w:color w:val="000000"/>
          <w:sz w:val="24"/>
          <w:szCs w:val="24"/>
          <w:lang w:eastAsia="it-IT"/>
        </w:rPr>
        <w:t>Nell’impossibilità di ottenere la firma congiunta è necessario sottoscrivere la seguente dichiarazione:</w:t>
      </w:r>
    </w:p>
    <w:p w14:paraId="39E7B0D5" w14:textId="77777777" w:rsidR="00511D8A" w:rsidRPr="00C20DA9" w:rsidRDefault="00511D8A" w:rsidP="008045F8">
      <w:pPr>
        <w:autoSpaceDE w:val="0"/>
        <w:autoSpaceDN w:val="0"/>
        <w:adjustRightInd w:val="0"/>
        <w:jc w:val="both"/>
        <w:rPr>
          <w:rFonts w:ascii="Times New Roman" w:eastAsia="Calibri" w:hAnsi="Times New Roman" w:cs="Times New Roman"/>
          <w:sz w:val="24"/>
          <w:szCs w:val="24"/>
        </w:rPr>
      </w:pPr>
    </w:p>
    <w:p w14:paraId="0877AA35" w14:textId="77777777" w:rsidR="00900FB3" w:rsidRPr="00C20DA9" w:rsidRDefault="00900FB3" w:rsidP="008045F8">
      <w:pPr>
        <w:autoSpaceDE w:val="0"/>
        <w:autoSpaceDN w:val="0"/>
        <w:adjustRightInd w:val="0"/>
        <w:jc w:val="both"/>
        <w:rPr>
          <w:rFonts w:ascii="Times New Roman" w:eastAsia="Calibri" w:hAnsi="Times New Roman" w:cs="Times New Roman"/>
          <w:sz w:val="24"/>
          <w:szCs w:val="24"/>
        </w:rPr>
      </w:pPr>
      <w:r w:rsidRPr="00C20DA9">
        <w:rPr>
          <w:rFonts w:ascii="Times New Roman" w:eastAsia="Calibri" w:hAnsi="Times New Roman" w:cs="Times New Roman"/>
          <w:sz w:val="24"/>
          <w:szCs w:val="24"/>
        </w:rPr>
        <w:t xml:space="preserve">Il/la </w:t>
      </w:r>
      <w:proofErr w:type="spellStart"/>
      <w:r w:rsidRPr="00C20DA9">
        <w:rPr>
          <w:rFonts w:ascii="Times New Roman" w:eastAsia="Calibri" w:hAnsi="Times New Roman" w:cs="Times New Roman"/>
          <w:sz w:val="24"/>
          <w:szCs w:val="24"/>
        </w:rPr>
        <w:t>sottoscritt</w:t>
      </w:r>
      <w:proofErr w:type="spellEnd"/>
      <w:r w:rsidRPr="00C20DA9">
        <w:rPr>
          <w:rFonts w:ascii="Times New Roman" w:eastAsia="Calibri" w:hAnsi="Times New Roman" w:cs="Times New Roman"/>
          <w:sz w:val="24"/>
          <w:szCs w:val="24"/>
        </w:rPr>
        <w:t>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14:paraId="71C96A06" w14:textId="77777777" w:rsidR="002B42BF" w:rsidRPr="00C20DA9" w:rsidRDefault="00F92366" w:rsidP="00FE4C09">
      <w:pPr>
        <w:spacing w:before="100" w:beforeAutospacing="1"/>
        <w:rPr>
          <w:rFonts w:ascii="Times New Roman" w:eastAsia="Calibri" w:hAnsi="Times New Roman" w:cs="Times New Roman"/>
          <w:sz w:val="24"/>
          <w:szCs w:val="24"/>
        </w:rPr>
      </w:pPr>
      <w:r w:rsidRPr="00C20DA9">
        <w:rPr>
          <w:rFonts w:ascii="Times New Roman" w:eastAsia="Calibri" w:hAnsi="Times New Roman" w:cs="Times New Roman"/>
          <w:sz w:val="24"/>
          <w:szCs w:val="24"/>
        </w:rPr>
        <w:t>Luogo e data ________________</w:t>
      </w:r>
      <w:r w:rsidR="001A2A8D" w:rsidRPr="00C20DA9">
        <w:rPr>
          <w:rFonts w:ascii="Times New Roman" w:eastAsia="Calibri" w:hAnsi="Times New Roman" w:cs="Times New Roman"/>
          <w:sz w:val="24"/>
          <w:szCs w:val="24"/>
        </w:rPr>
        <w:t>__________</w:t>
      </w:r>
      <w:r w:rsidRPr="00C20DA9">
        <w:rPr>
          <w:rFonts w:ascii="Times New Roman" w:eastAsia="Calibri" w:hAnsi="Times New Roman" w:cs="Times New Roman"/>
          <w:sz w:val="24"/>
          <w:szCs w:val="24"/>
        </w:rPr>
        <w:t>, ____</w:t>
      </w:r>
      <w:r w:rsidR="001A2A8D" w:rsidRPr="00C20DA9">
        <w:rPr>
          <w:rFonts w:ascii="Times New Roman" w:eastAsia="Calibri" w:hAnsi="Times New Roman" w:cs="Times New Roman"/>
          <w:sz w:val="24"/>
          <w:szCs w:val="24"/>
        </w:rPr>
        <w:t>/</w:t>
      </w:r>
      <w:r w:rsidRPr="00C20DA9">
        <w:rPr>
          <w:rFonts w:ascii="Times New Roman" w:eastAsia="Calibri" w:hAnsi="Times New Roman" w:cs="Times New Roman"/>
          <w:sz w:val="24"/>
          <w:szCs w:val="24"/>
        </w:rPr>
        <w:t>_____</w:t>
      </w:r>
      <w:r w:rsidR="001A2A8D" w:rsidRPr="00C20DA9">
        <w:rPr>
          <w:rFonts w:ascii="Times New Roman" w:eastAsia="Calibri" w:hAnsi="Times New Roman" w:cs="Times New Roman"/>
          <w:sz w:val="24"/>
          <w:szCs w:val="24"/>
        </w:rPr>
        <w:t>/</w:t>
      </w:r>
      <w:r w:rsidRPr="00C20DA9">
        <w:rPr>
          <w:rFonts w:ascii="Times New Roman" w:eastAsia="Calibri" w:hAnsi="Times New Roman" w:cs="Times New Roman"/>
          <w:sz w:val="24"/>
          <w:szCs w:val="24"/>
        </w:rPr>
        <w:t>_</w:t>
      </w:r>
      <w:r w:rsidR="001A2A8D" w:rsidRPr="00C20DA9">
        <w:rPr>
          <w:rFonts w:ascii="Times New Roman" w:eastAsia="Calibri" w:hAnsi="Times New Roman" w:cs="Times New Roman"/>
          <w:sz w:val="24"/>
          <w:szCs w:val="24"/>
        </w:rPr>
        <w:t>___________</w:t>
      </w:r>
      <w:r w:rsidRPr="00C20DA9">
        <w:rPr>
          <w:rFonts w:ascii="Times New Roman" w:eastAsia="Calibri" w:hAnsi="Times New Roman" w:cs="Times New Roman"/>
          <w:sz w:val="24"/>
          <w:szCs w:val="24"/>
        </w:rPr>
        <w:t xml:space="preserve"> </w:t>
      </w:r>
      <w:r w:rsidRPr="00C20DA9">
        <w:rPr>
          <w:rFonts w:ascii="Times New Roman" w:eastAsia="Calibri" w:hAnsi="Times New Roman" w:cs="Times New Roman"/>
          <w:sz w:val="24"/>
          <w:szCs w:val="24"/>
        </w:rPr>
        <w:tab/>
      </w:r>
    </w:p>
    <w:p w14:paraId="56F55FEA" w14:textId="77777777" w:rsidR="002B42BF" w:rsidRPr="00C20DA9" w:rsidRDefault="002B42BF" w:rsidP="00FE4C09">
      <w:pPr>
        <w:spacing w:before="100" w:beforeAutospacing="1"/>
        <w:rPr>
          <w:rFonts w:ascii="Times New Roman" w:eastAsia="Calibri" w:hAnsi="Times New Roman" w:cs="Times New Roman"/>
          <w:sz w:val="24"/>
          <w:szCs w:val="24"/>
        </w:rPr>
      </w:pPr>
    </w:p>
    <w:p w14:paraId="1E6D780A" w14:textId="77777777" w:rsidR="001020CD" w:rsidRPr="00C20DA9" w:rsidRDefault="002B42BF" w:rsidP="001020CD">
      <w:pPr>
        <w:spacing w:before="100" w:beforeAutospacing="1"/>
        <w:ind w:left="4248"/>
        <w:rPr>
          <w:rFonts w:ascii="Times New Roman" w:eastAsia="Calibri" w:hAnsi="Times New Roman" w:cs="Times New Roman"/>
          <w:sz w:val="24"/>
          <w:szCs w:val="24"/>
        </w:rPr>
      </w:pPr>
      <w:r w:rsidRPr="00C20DA9">
        <w:rPr>
          <w:rFonts w:ascii="Times New Roman" w:eastAsia="Calibri" w:hAnsi="Times New Roman" w:cs="Times New Roman"/>
          <w:sz w:val="24"/>
          <w:szCs w:val="24"/>
        </w:rPr>
        <w:t xml:space="preserve">            </w:t>
      </w:r>
      <w:r w:rsidR="001020CD" w:rsidRPr="00C20DA9">
        <w:rPr>
          <w:rFonts w:ascii="Times New Roman" w:eastAsia="Calibri" w:hAnsi="Times New Roman" w:cs="Times New Roman"/>
          <w:sz w:val="24"/>
          <w:szCs w:val="24"/>
        </w:rPr>
        <w:t xml:space="preserve">         </w:t>
      </w:r>
      <w:r w:rsidR="00F92366" w:rsidRPr="00C20DA9">
        <w:rPr>
          <w:rFonts w:ascii="Times New Roman" w:eastAsia="Calibri" w:hAnsi="Times New Roman" w:cs="Times New Roman"/>
          <w:sz w:val="24"/>
          <w:szCs w:val="24"/>
        </w:rPr>
        <w:t xml:space="preserve">Firma del genitore </w:t>
      </w:r>
      <w:r w:rsidR="001020CD" w:rsidRPr="00C20DA9">
        <w:rPr>
          <w:rFonts w:ascii="Times New Roman" w:eastAsia="Calibri" w:hAnsi="Times New Roman" w:cs="Times New Roman"/>
          <w:sz w:val="24"/>
          <w:szCs w:val="24"/>
        </w:rPr>
        <w:t xml:space="preserve">      </w:t>
      </w:r>
    </w:p>
    <w:p w14:paraId="68A2DDEA" w14:textId="77777777" w:rsidR="001020CD" w:rsidRPr="00C20DA9" w:rsidRDefault="001020CD" w:rsidP="001020CD">
      <w:pPr>
        <w:spacing w:before="100" w:beforeAutospacing="1"/>
        <w:ind w:left="4248"/>
        <w:rPr>
          <w:rFonts w:ascii="Times New Roman" w:eastAsia="Calibri" w:hAnsi="Times New Roman" w:cs="Times New Roman"/>
          <w:sz w:val="24"/>
          <w:szCs w:val="24"/>
        </w:rPr>
      </w:pPr>
    </w:p>
    <w:p w14:paraId="4B284262" w14:textId="77777777" w:rsidR="00F92366" w:rsidRPr="00C20DA9" w:rsidRDefault="001020CD" w:rsidP="001020CD">
      <w:pPr>
        <w:ind w:left="1416" w:firstLine="708"/>
        <w:rPr>
          <w:sz w:val="24"/>
          <w:szCs w:val="24"/>
        </w:rPr>
      </w:pPr>
      <w:r w:rsidRPr="00C20DA9">
        <w:rPr>
          <w:sz w:val="24"/>
          <w:szCs w:val="24"/>
        </w:rPr>
        <w:t xml:space="preserve">                                             </w:t>
      </w:r>
      <w:r w:rsidR="00F92366" w:rsidRPr="00C20DA9">
        <w:rPr>
          <w:sz w:val="24"/>
          <w:szCs w:val="24"/>
        </w:rPr>
        <w:t>_____________________________</w:t>
      </w:r>
      <w:r w:rsidR="001A2A8D" w:rsidRPr="00C20DA9">
        <w:rPr>
          <w:sz w:val="24"/>
          <w:szCs w:val="24"/>
        </w:rPr>
        <w:t>______</w:t>
      </w:r>
    </w:p>
    <w:p w14:paraId="6287846A" w14:textId="77777777" w:rsidR="00F92366" w:rsidRPr="00C20DA9" w:rsidRDefault="00F92366" w:rsidP="001020CD">
      <w:pPr>
        <w:rPr>
          <w:sz w:val="24"/>
          <w:szCs w:val="24"/>
        </w:rPr>
      </w:pPr>
    </w:p>
    <w:p w14:paraId="03EFB60C" w14:textId="77777777" w:rsidR="00171D9C" w:rsidRPr="00C20DA9" w:rsidRDefault="00171D9C" w:rsidP="001020CD">
      <w:pPr>
        <w:rPr>
          <w:sz w:val="24"/>
          <w:szCs w:val="24"/>
        </w:rPr>
      </w:pPr>
      <w:r w:rsidRPr="00C20DA9">
        <w:rPr>
          <w:sz w:val="24"/>
          <w:szCs w:val="24"/>
        </w:rPr>
        <w:t xml:space="preserve"> </w:t>
      </w:r>
    </w:p>
    <w:p w14:paraId="1E278E2D" w14:textId="77777777" w:rsidR="007C6087" w:rsidRPr="00C20DA9" w:rsidRDefault="007C6087" w:rsidP="001020CD">
      <w:pPr>
        <w:rPr>
          <w:sz w:val="24"/>
          <w:szCs w:val="24"/>
          <w:highlight w:val="yellow"/>
        </w:rPr>
      </w:pPr>
    </w:p>
    <w:p w14:paraId="6E862771" w14:textId="77777777" w:rsidR="007C6087" w:rsidRPr="00C20DA9" w:rsidRDefault="007C6087" w:rsidP="001020CD">
      <w:pPr>
        <w:rPr>
          <w:sz w:val="24"/>
          <w:szCs w:val="24"/>
          <w:highlight w:val="yellow"/>
        </w:rPr>
      </w:pPr>
    </w:p>
    <w:p w14:paraId="2BA404C0" w14:textId="77777777" w:rsidR="007C6087" w:rsidRPr="00C20DA9" w:rsidRDefault="007C6087" w:rsidP="001020CD">
      <w:pPr>
        <w:rPr>
          <w:sz w:val="24"/>
          <w:szCs w:val="24"/>
          <w:highlight w:val="yellow"/>
        </w:rPr>
      </w:pPr>
    </w:p>
    <w:p w14:paraId="4E570667" w14:textId="77777777" w:rsidR="007C6087" w:rsidRPr="00C20DA9" w:rsidRDefault="007C6087" w:rsidP="001020CD">
      <w:pPr>
        <w:rPr>
          <w:sz w:val="24"/>
          <w:szCs w:val="24"/>
          <w:highlight w:val="yellow"/>
        </w:rPr>
      </w:pPr>
    </w:p>
    <w:p w14:paraId="7B9D7049" w14:textId="77777777" w:rsidR="00E1614A" w:rsidRPr="00C20DA9" w:rsidRDefault="00E1614A" w:rsidP="004F5E29">
      <w:pPr>
        <w:jc w:val="right"/>
        <w:rPr>
          <w:rFonts w:ascii="Times New Roman" w:hAnsi="Times New Roman" w:cs="Times New Roman"/>
          <w:sz w:val="24"/>
          <w:szCs w:val="24"/>
          <w:highlight w:val="yellow"/>
        </w:rPr>
      </w:pPr>
    </w:p>
    <w:p w14:paraId="61E99CAD" w14:textId="13F40DA3" w:rsidR="000169BB" w:rsidRDefault="000169BB">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14:paraId="65B06E79" w14:textId="77777777" w:rsidR="000169BB" w:rsidRPr="00E91C62" w:rsidRDefault="000169BB" w:rsidP="000169BB">
      <w:pPr>
        <w:rPr>
          <w:rFonts w:ascii="Times New Roman" w:hAnsi="Times New Roman" w:cs="Times New Roman"/>
        </w:rPr>
      </w:pPr>
      <w:r w:rsidRPr="00E91C62">
        <w:rPr>
          <w:rFonts w:ascii="Times New Roman" w:hAnsi="Times New Roman" w:cs="Times New Roman"/>
        </w:rPr>
        <w:lastRenderedPageBreak/>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2"/>
      </w:tblGrid>
      <w:tr w:rsidR="000169BB" w:rsidRPr="0054162E" w14:paraId="02DD1D1A" w14:textId="77777777" w:rsidTr="00E443DD">
        <w:trPr>
          <w:jc w:val="center"/>
        </w:trPr>
        <w:tc>
          <w:tcPr>
            <w:tcW w:w="9778" w:type="dxa"/>
            <w:tcBorders>
              <w:top w:val="thinThickLargeGap" w:sz="24" w:space="0" w:color="548DD4"/>
              <w:left w:val="thinThickLargeGap" w:sz="24" w:space="0" w:color="548DD4"/>
              <w:bottom w:val="thinThickLargeGap" w:sz="24" w:space="0" w:color="548DD4"/>
              <w:right w:val="thinThickLargeGap" w:sz="24" w:space="0" w:color="548DD4"/>
            </w:tcBorders>
            <w:shd w:val="clear" w:color="auto" w:fill="DBE5F1"/>
          </w:tcPr>
          <w:p w14:paraId="3C8B0C52" w14:textId="77777777" w:rsidR="000169BB" w:rsidRPr="0054162E" w:rsidRDefault="000169BB" w:rsidP="00E443DD">
            <w:pPr>
              <w:jc w:val="center"/>
              <w:rPr>
                <w:sz w:val="16"/>
                <w:szCs w:val="16"/>
              </w:rPr>
            </w:pPr>
          </w:p>
          <w:p w14:paraId="3D648300" w14:textId="3535F648" w:rsidR="000169BB" w:rsidRPr="005633DF" w:rsidRDefault="000169BB" w:rsidP="00E443DD">
            <w:pPr>
              <w:jc w:val="center"/>
              <w:rPr>
                <w:rFonts w:ascii="Times New Roman" w:hAnsi="Times New Roman" w:cs="Times New Roman"/>
                <w:b/>
                <w:sz w:val="24"/>
                <w:szCs w:val="24"/>
              </w:rPr>
            </w:pPr>
            <w:r>
              <w:rPr>
                <w:noProof/>
              </w:rPr>
              <w:drawing>
                <wp:anchor distT="0" distB="0" distL="114300" distR="114300" simplePos="0" relativeHeight="251677696" behindDoc="0" locked="0" layoutInCell="1" allowOverlap="1" wp14:anchorId="0492B8E0" wp14:editId="08C2D36F">
                  <wp:simplePos x="0" y="0"/>
                  <wp:positionH relativeFrom="margin">
                    <wp:posOffset>4594225</wp:posOffset>
                  </wp:positionH>
                  <wp:positionV relativeFrom="margin">
                    <wp:posOffset>90805</wp:posOffset>
                  </wp:positionV>
                  <wp:extent cx="1404620" cy="826135"/>
                  <wp:effectExtent l="19050" t="19050" r="24130" b="12065"/>
                  <wp:wrapSquare wrapText="bothSides"/>
                  <wp:docPr id="5" name="Immagine 5" descr="C:\Users\Utente\Desktop\NotizieScuola.it-Progetto-MI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Utente\Desktop\NotizieScuola.it-Progetto-MI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4620" cy="82613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36576" distB="37211" distL="150876" distR="155194" simplePos="0" relativeHeight="251679744" behindDoc="0" locked="0" layoutInCell="1" allowOverlap="1" wp14:anchorId="0BCB17E9" wp14:editId="69D4F2A6">
                  <wp:simplePos x="0" y="0"/>
                  <wp:positionH relativeFrom="margin">
                    <wp:posOffset>3167253</wp:posOffset>
                  </wp:positionH>
                  <wp:positionV relativeFrom="margin">
                    <wp:posOffset>90678</wp:posOffset>
                  </wp:positionV>
                  <wp:extent cx="1210945" cy="838327"/>
                  <wp:effectExtent l="19050" t="19050" r="27305" b="19050"/>
                  <wp:wrapSquare wrapText="bothSides"/>
                  <wp:docPr id="4" name="Immagine 4" descr="C:\Users\Utente\Desktop\index.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magine 1" descr="C:\Users\Utente\Desktop\index.jpg"/>
                          <pic:cNvPicPr>
                            <a:picLocks noChangeAspect="1" noChangeArrowheads="1"/>
                          </pic:cNvPicPr>
                        </pic:nvPicPr>
                        <pic:blipFill>
                          <a:blip r:embed="rId9" cstate="print">
                            <a:duotone>
                              <a:schemeClr val="accent4">
                                <a:shade val="45000"/>
                                <a:satMod val="135000"/>
                              </a:schemeClr>
                              <a:prstClr val="white"/>
                            </a:duotone>
                          </a:blip>
                          <a:srcRect/>
                          <a:stretch>
                            <a:fillRect/>
                          </a:stretch>
                        </pic:blipFill>
                        <pic:spPr bwMode="auto">
                          <a:xfrm>
                            <a:off x="0" y="0"/>
                            <a:ext cx="1210945" cy="838200"/>
                          </a:xfrm>
                          <a:prstGeom prst="rect">
                            <a:avLst/>
                          </a:prstGeom>
                          <a:noFill/>
                          <a:ln w="19050">
                            <a:solidFill>
                              <a:sysClr val="windowText" lastClr="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1" wp14:anchorId="0960F168" wp14:editId="59629D66">
                  <wp:simplePos x="0" y="0"/>
                  <wp:positionH relativeFrom="margin">
                    <wp:posOffset>1851025</wp:posOffset>
                  </wp:positionH>
                  <wp:positionV relativeFrom="margin">
                    <wp:posOffset>66675</wp:posOffset>
                  </wp:positionV>
                  <wp:extent cx="1125855" cy="86614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0">
                            <a:extLst>
                              <a:ext uri="{28A0092B-C50C-407E-A947-70E740481C1C}">
                                <a14:useLocalDpi xmlns:a14="http://schemas.microsoft.com/office/drawing/2010/main" val="0"/>
                              </a:ext>
                            </a:extLst>
                          </a:blip>
                          <a:srcRect r="2271"/>
                          <a:stretch>
                            <a:fillRect/>
                          </a:stretch>
                        </pic:blipFill>
                        <pic:spPr bwMode="auto">
                          <a:xfrm>
                            <a:off x="0" y="0"/>
                            <a:ext cx="1125855" cy="866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6719D941" wp14:editId="5C67014B">
                  <wp:simplePos x="0" y="0"/>
                  <wp:positionH relativeFrom="margin">
                    <wp:posOffset>53975</wp:posOffset>
                  </wp:positionH>
                  <wp:positionV relativeFrom="margin">
                    <wp:posOffset>90805</wp:posOffset>
                  </wp:positionV>
                  <wp:extent cx="1602105" cy="828040"/>
                  <wp:effectExtent l="19050" t="19050" r="17145" b="10160"/>
                  <wp:wrapSquare wrapText="bothSides"/>
                  <wp:docPr id="2" name="Immagine 2" descr="C:\Users\Utente\AppData\Local\Microsoft\Windows\Temporary Internet Files\Content.Word\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AppData\Local\Microsoft\Windows\Temporary Internet Files\Content.Word\index.jpg"/>
                          <pic:cNvPicPr>
                            <a:picLocks noChangeAspect="1" noChangeArrowheads="1"/>
                          </pic:cNvPicPr>
                        </pic:nvPicPr>
                        <pic:blipFill>
                          <a:blip r:embed="rId11">
                            <a:extLst>
                              <a:ext uri="{28A0092B-C50C-407E-A947-70E740481C1C}">
                                <a14:useLocalDpi xmlns:a14="http://schemas.microsoft.com/office/drawing/2010/main" val="0"/>
                              </a:ext>
                            </a:extLst>
                          </a:blip>
                          <a:srcRect l="3171"/>
                          <a:stretch>
                            <a:fillRect/>
                          </a:stretch>
                        </pic:blipFill>
                        <pic:spPr bwMode="auto">
                          <a:xfrm>
                            <a:off x="0" y="0"/>
                            <a:ext cx="1602105" cy="82804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5633DF">
              <w:rPr>
                <w:rFonts w:ascii="Times New Roman" w:hAnsi="Times New Roman" w:cs="Times New Roman"/>
                <w:b/>
                <w:sz w:val="24"/>
                <w:szCs w:val="24"/>
              </w:rPr>
              <w:t xml:space="preserve">ISTITUTO COMPRENSIVO STATALE “CARD. G. B. DUSMET” </w:t>
            </w:r>
          </w:p>
          <w:p w14:paraId="54026F57" w14:textId="77777777" w:rsidR="000169BB" w:rsidRPr="005633DF" w:rsidRDefault="000169BB" w:rsidP="00E443DD">
            <w:pPr>
              <w:jc w:val="center"/>
              <w:rPr>
                <w:rFonts w:ascii="Times New Roman" w:hAnsi="Times New Roman" w:cs="Times New Roman"/>
                <w:sz w:val="24"/>
                <w:szCs w:val="24"/>
              </w:rPr>
            </w:pPr>
            <w:r w:rsidRPr="005633DF">
              <w:rPr>
                <w:rFonts w:ascii="Times New Roman" w:hAnsi="Times New Roman" w:cs="Times New Roman"/>
                <w:b/>
                <w:sz w:val="24"/>
                <w:szCs w:val="24"/>
              </w:rPr>
              <w:t>SCUOLA INFANZIA PRIMARIA E SECONDARIA DI PRIMO GRADO</w:t>
            </w:r>
          </w:p>
          <w:p w14:paraId="7C763C5C" w14:textId="77777777" w:rsidR="000169BB" w:rsidRPr="005633DF" w:rsidRDefault="000169BB" w:rsidP="00E443DD">
            <w:pPr>
              <w:jc w:val="center"/>
              <w:rPr>
                <w:rFonts w:ascii="Times New Roman" w:hAnsi="Times New Roman" w:cs="Times New Roman"/>
                <w:b/>
                <w:sz w:val="24"/>
                <w:szCs w:val="24"/>
              </w:rPr>
            </w:pPr>
            <w:r w:rsidRPr="005633DF">
              <w:rPr>
                <w:rFonts w:ascii="Times New Roman" w:hAnsi="Times New Roman" w:cs="Times New Roman"/>
                <w:b/>
                <w:sz w:val="24"/>
                <w:szCs w:val="24"/>
              </w:rPr>
              <w:t xml:space="preserve">SCUOLA A INDIRIZZO MUSICALE </w:t>
            </w:r>
          </w:p>
          <w:p w14:paraId="5EF69ADE" w14:textId="77777777" w:rsidR="000169BB" w:rsidRPr="005633DF" w:rsidRDefault="000169BB" w:rsidP="00E443DD">
            <w:pPr>
              <w:jc w:val="center"/>
              <w:rPr>
                <w:rFonts w:ascii="Times New Roman" w:hAnsi="Times New Roman" w:cs="Times New Roman"/>
                <w:sz w:val="24"/>
                <w:szCs w:val="24"/>
              </w:rPr>
            </w:pPr>
            <w:r>
              <w:rPr>
                <w:rFonts w:ascii="Times New Roman" w:hAnsi="Times New Roman" w:cs="Times New Roman"/>
                <w:sz w:val="24"/>
                <w:szCs w:val="24"/>
              </w:rPr>
              <w:t xml:space="preserve">COD. FISC. 80011980879 – </w:t>
            </w:r>
            <w:r w:rsidRPr="005633DF">
              <w:rPr>
                <w:rFonts w:ascii="Times New Roman" w:hAnsi="Times New Roman" w:cs="Times New Roman"/>
                <w:sz w:val="24"/>
                <w:szCs w:val="24"/>
              </w:rPr>
              <w:t>COD. MECC. CTIC83900G</w:t>
            </w:r>
          </w:p>
          <w:p w14:paraId="35A023D2" w14:textId="77777777" w:rsidR="000169BB" w:rsidRPr="005633DF" w:rsidRDefault="000169BB" w:rsidP="00E443DD">
            <w:pPr>
              <w:jc w:val="center"/>
              <w:rPr>
                <w:rFonts w:ascii="Times New Roman" w:hAnsi="Times New Roman" w:cs="Times New Roman"/>
                <w:sz w:val="24"/>
                <w:szCs w:val="24"/>
              </w:rPr>
            </w:pPr>
            <w:r>
              <w:rPr>
                <w:rFonts w:ascii="Times New Roman" w:hAnsi="Times New Roman" w:cs="Times New Roman"/>
                <w:sz w:val="24"/>
                <w:szCs w:val="24"/>
              </w:rPr>
              <w:t xml:space="preserve">Via Monti Rossi, 14 – </w:t>
            </w:r>
            <w:r w:rsidRPr="005633DF">
              <w:rPr>
                <w:rFonts w:ascii="Times New Roman" w:hAnsi="Times New Roman" w:cs="Times New Roman"/>
                <w:sz w:val="24"/>
                <w:szCs w:val="24"/>
              </w:rPr>
              <w:t>95030 – NICOLOSI (CT)</w:t>
            </w:r>
            <w:r>
              <w:rPr>
                <w:rFonts w:ascii="Times New Roman" w:hAnsi="Times New Roman" w:cs="Times New Roman"/>
                <w:sz w:val="24"/>
                <w:szCs w:val="24"/>
              </w:rPr>
              <w:t xml:space="preserve"> – Tel. 095911420</w:t>
            </w:r>
          </w:p>
          <w:p w14:paraId="5B8AFBB7" w14:textId="77777777" w:rsidR="000169BB" w:rsidRPr="005633DF" w:rsidRDefault="000169BB" w:rsidP="00E443DD">
            <w:pPr>
              <w:jc w:val="center"/>
              <w:rPr>
                <w:rFonts w:ascii="Times New Roman" w:hAnsi="Times New Roman" w:cs="Times New Roman"/>
                <w:sz w:val="24"/>
                <w:szCs w:val="24"/>
              </w:rPr>
            </w:pPr>
            <w:r w:rsidRPr="005633DF">
              <w:rPr>
                <w:rFonts w:ascii="Times New Roman" w:hAnsi="Times New Roman" w:cs="Times New Roman"/>
                <w:sz w:val="24"/>
                <w:szCs w:val="24"/>
              </w:rPr>
              <w:t>e-mail:</w:t>
            </w:r>
            <w:r>
              <w:rPr>
                <w:rFonts w:ascii="Times New Roman" w:hAnsi="Times New Roman" w:cs="Times New Roman"/>
                <w:sz w:val="24"/>
                <w:szCs w:val="24"/>
              </w:rPr>
              <w:t xml:space="preserve"> ctic83900g@istruzione.it – </w:t>
            </w:r>
            <w:proofErr w:type="spellStart"/>
            <w:r w:rsidRPr="005633DF">
              <w:rPr>
                <w:rFonts w:ascii="Times New Roman" w:hAnsi="Times New Roman" w:cs="Times New Roman"/>
                <w:sz w:val="24"/>
                <w:szCs w:val="24"/>
              </w:rPr>
              <w:t>pec</w:t>
            </w:r>
            <w:proofErr w:type="spellEnd"/>
            <w:r w:rsidRPr="005633DF">
              <w:rPr>
                <w:rFonts w:ascii="Times New Roman" w:hAnsi="Times New Roman" w:cs="Times New Roman"/>
                <w:sz w:val="24"/>
                <w:szCs w:val="24"/>
              </w:rPr>
              <w:t xml:space="preserve">: ctic83900g@pec.istruzione.it </w:t>
            </w:r>
          </w:p>
          <w:p w14:paraId="7DE77FCE" w14:textId="77777777" w:rsidR="000169BB" w:rsidRPr="005633DF" w:rsidRDefault="000169BB" w:rsidP="00E443DD">
            <w:pPr>
              <w:jc w:val="center"/>
              <w:rPr>
                <w:rFonts w:ascii="Times New Roman" w:hAnsi="Times New Roman" w:cs="Times New Roman"/>
                <w:sz w:val="24"/>
                <w:szCs w:val="24"/>
              </w:rPr>
            </w:pPr>
            <w:r w:rsidRPr="005633DF">
              <w:rPr>
                <w:rFonts w:ascii="Times New Roman" w:hAnsi="Times New Roman" w:cs="Times New Roman"/>
                <w:sz w:val="24"/>
                <w:szCs w:val="24"/>
              </w:rPr>
              <w:t>www.scuoladusmetnicolosi.edu.it</w:t>
            </w:r>
          </w:p>
          <w:p w14:paraId="351F0A5B" w14:textId="77777777" w:rsidR="000169BB" w:rsidRPr="0054162E" w:rsidRDefault="000169BB" w:rsidP="00E443DD">
            <w:pPr>
              <w:rPr>
                <w:sz w:val="8"/>
                <w:szCs w:val="8"/>
              </w:rPr>
            </w:pPr>
          </w:p>
        </w:tc>
      </w:tr>
    </w:tbl>
    <w:p w14:paraId="77B23254" w14:textId="77777777" w:rsidR="000169BB" w:rsidRDefault="000169BB" w:rsidP="000169BB">
      <w:pPr>
        <w:jc w:val="right"/>
        <w:rPr>
          <w:rFonts w:ascii="Cambria" w:hAnsi="Cambria"/>
          <w:sz w:val="16"/>
          <w:szCs w:val="18"/>
        </w:rPr>
      </w:pPr>
      <w:r w:rsidRPr="00E91C62">
        <w:rPr>
          <w:rFonts w:ascii="Times New Roman" w:hAnsi="Times New Roman" w:cs="Times New Roman"/>
        </w:rPr>
        <w:t xml:space="preserve">                                                                                                             </w:t>
      </w:r>
      <w:r w:rsidRPr="00E91C62">
        <w:t xml:space="preserve">                                                            </w:t>
      </w:r>
      <w:r w:rsidRPr="00E91C62">
        <w:tab/>
      </w:r>
      <w:r w:rsidRPr="00E91C62">
        <w:tab/>
      </w:r>
      <w:r w:rsidRPr="00E91C62">
        <w:tab/>
      </w:r>
      <w:r w:rsidRPr="00E91C62">
        <w:tab/>
      </w:r>
      <w:r>
        <w:t>     </w:t>
      </w:r>
    </w:p>
    <w:p w14:paraId="0A41B017" w14:textId="77777777" w:rsidR="000169BB" w:rsidRDefault="000169BB" w:rsidP="000169BB">
      <w:pPr>
        <w:spacing w:after="214" w:line="259" w:lineRule="auto"/>
        <w:ind w:right="4"/>
        <w:jc w:val="center"/>
      </w:pPr>
      <w:r>
        <w:rPr>
          <w:b/>
        </w:rPr>
        <w:t xml:space="preserve">INTEGRAZIONE AL PATTO DI CORRESPONSABILITÀ DI ISTITUTO  </w:t>
      </w:r>
    </w:p>
    <w:p w14:paraId="150D183B" w14:textId="77777777" w:rsidR="000169BB" w:rsidRDefault="000169BB" w:rsidP="000169BB">
      <w:pPr>
        <w:spacing w:after="241" w:line="259" w:lineRule="auto"/>
        <w:ind w:right="4"/>
        <w:jc w:val="center"/>
      </w:pPr>
      <w:r>
        <w:rPr>
          <w:b/>
        </w:rPr>
        <w:t xml:space="preserve">PER L’EMERGENZA COVID-19  </w:t>
      </w:r>
    </w:p>
    <w:p w14:paraId="326759EA" w14:textId="77777777" w:rsidR="000169BB" w:rsidRDefault="000169BB" w:rsidP="000169BB">
      <w:pPr>
        <w:spacing w:after="217" w:line="259" w:lineRule="auto"/>
        <w:ind w:right="4"/>
        <w:jc w:val="center"/>
      </w:pPr>
      <w:r>
        <w:rPr>
          <w:b/>
          <w:sz w:val="18"/>
        </w:rPr>
        <w:t>SCUOLA</w:t>
      </w:r>
      <w:r>
        <w:rPr>
          <w:b/>
        </w:rPr>
        <w:t>-</w:t>
      </w:r>
      <w:r>
        <w:rPr>
          <w:b/>
          <w:sz w:val="18"/>
        </w:rPr>
        <w:t>FAMIGLIA</w:t>
      </w:r>
      <w:r>
        <w:rPr>
          <w:b/>
        </w:rPr>
        <w:t xml:space="preserve">  </w:t>
      </w:r>
    </w:p>
    <w:p w14:paraId="41F12E9D" w14:textId="77777777" w:rsidR="000169BB" w:rsidRPr="00101B5D" w:rsidRDefault="000169BB" w:rsidP="000169BB">
      <w:pPr>
        <w:spacing w:after="243" w:line="259" w:lineRule="auto"/>
        <w:jc w:val="center"/>
        <w:rPr>
          <w:b/>
        </w:rPr>
      </w:pPr>
      <w:r w:rsidRPr="00101B5D">
        <w:rPr>
          <w:b/>
        </w:rPr>
        <w:t>A.S.</w:t>
      </w:r>
      <w:r w:rsidRPr="00101B5D">
        <w:rPr>
          <w:b/>
          <w:sz w:val="18"/>
        </w:rPr>
        <w:t xml:space="preserve"> </w:t>
      </w:r>
      <w:r w:rsidRPr="00101B5D">
        <w:rPr>
          <w:b/>
        </w:rPr>
        <w:t xml:space="preserve">2022/2023 </w:t>
      </w:r>
    </w:p>
    <w:p w14:paraId="5C96173F" w14:textId="77777777" w:rsidR="000169BB" w:rsidRDefault="000169BB" w:rsidP="000169BB">
      <w:pPr>
        <w:spacing w:after="225" w:line="259" w:lineRule="auto"/>
        <w:ind w:right="7"/>
        <w:jc w:val="center"/>
      </w:pPr>
      <w:r>
        <w:rPr>
          <w:sz w:val="18"/>
        </w:rPr>
        <w:t>ELABORATO DAL COMITATO TECNICO SCIENTIFICO DI ISTITUTO D</w:t>
      </w:r>
      <w:r>
        <w:t>’</w:t>
      </w:r>
      <w:r>
        <w:rPr>
          <w:sz w:val="18"/>
        </w:rPr>
        <w:t>EMERGENZA COVID</w:t>
      </w:r>
      <w:r>
        <w:t xml:space="preserve">-19 </w:t>
      </w:r>
    </w:p>
    <w:p w14:paraId="0506C067" w14:textId="77777777" w:rsidR="000169BB" w:rsidRDefault="000169BB" w:rsidP="000169BB">
      <w:pPr>
        <w:spacing w:after="218" w:line="259" w:lineRule="auto"/>
        <w:jc w:val="center"/>
      </w:pPr>
      <w:r>
        <w:t>APPROVATO</w:t>
      </w:r>
      <w:r>
        <w:rPr>
          <w:sz w:val="18"/>
        </w:rPr>
        <w:t xml:space="preserve"> </w:t>
      </w:r>
      <w:r>
        <w:t>DAGLI</w:t>
      </w:r>
      <w:r>
        <w:rPr>
          <w:sz w:val="18"/>
        </w:rPr>
        <w:t xml:space="preserve"> </w:t>
      </w:r>
      <w:r>
        <w:t>OO.CC.</w:t>
      </w:r>
      <w:r>
        <w:rPr>
          <w:sz w:val="18"/>
        </w:rPr>
        <w:t xml:space="preserve"> </w:t>
      </w:r>
      <w:r>
        <w:t>DI</w:t>
      </w:r>
      <w:r>
        <w:rPr>
          <w:sz w:val="18"/>
        </w:rPr>
        <w:t xml:space="preserve"> </w:t>
      </w:r>
      <w:r>
        <w:t xml:space="preserve">ISTITUTO </w:t>
      </w:r>
    </w:p>
    <w:p w14:paraId="52183EFD" w14:textId="72360165" w:rsidR="000169BB" w:rsidRDefault="000169BB" w:rsidP="000169BB">
      <w:pPr>
        <w:spacing w:after="211" w:line="259" w:lineRule="auto"/>
        <w:ind w:left="53"/>
        <w:jc w:val="center"/>
      </w:pPr>
      <w:r>
        <w:rPr>
          <w:b/>
        </w:rPr>
        <w:t xml:space="preserve"> VISTO </w:t>
      </w:r>
      <w:r>
        <w:t>il Protocollo d’intesa per garantire l’avvio dell’anno scolastico nel rispetto delle regole di sicurezza per il contenimento della diffusione di COVID-19 del 6 agosto 2020;</w:t>
      </w:r>
      <w:r>
        <w:rPr>
          <w:b/>
        </w:rPr>
        <w:t xml:space="preserve"> </w:t>
      </w:r>
    </w:p>
    <w:p w14:paraId="0735507F" w14:textId="77777777" w:rsidR="000169BB" w:rsidRDefault="000169BB" w:rsidP="000169BB">
      <w:pPr>
        <w:ind w:left="552" w:hanging="567"/>
      </w:pPr>
      <w:r>
        <w:rPr>
          <w:b/>
        </w:rPr>
        <w:t xml:space="preserve">CONSIDERATE </w:t>
      </w:r>
      <w:r>
        <w:t>le Linee Guida e le Note in materia di contenimento della diffusione del SARS-CoV-2 in ambito scolastico e l’avvio in sicurezza dell’anno scolastico 2020/2021 emanate dal Comitato Tecnico-Scientifico;</w:t>
      </w:r>
      <w:r>
        <w:rPr>
          <w:b/>
        </w:rPr>
        <w:t xml:space="preserve"> </w:t>
      </w:r>
    </w:p>
    <w:p w14:paraId="235DD0C9" w14:textId="77777777" w:rsidR="000169BB" w:rsidRDefault="000169BB" w:rsidP="000169BB">
      <w:pPr>
        <w:ind w:left="552" w:hanging="567"/>
      </w:pPr>
      <w:r>
        <w:rPr>
          <w:b/>
        </w:rPr>
        <w:t xml:space="preserve">CONSIDERATO </w:t>
      </w:r>
      <w:r>
        <w:t>il Documento di indirizzo della Regione Sicilia del 14 luglio 2020 recante le indicazioni “per la pianificazione delle attività scolastiche, educative e formative, relative all'anno scolastico formativo 2020-2021, sul territorio della Regione Siciliana”.</w:t>
      </w:r>
      <w:r>
        <w:rPr>
          <w:b/>
        </w:rPr>
        <w:t xml:space="preserve"> </w:t>
      </w:r>
    </w:p>
    <w:p w14:paraId="611F6EC8" w14:textId="77777777" w:rsidR="000169BB" w:rsidRDefault="000169BB" w:rsidP="000169BB">
      <w:pPr>
        <w:ind w:left="-5"/>
      </w:pPr>
      <w:r>
        <w:rPr>
          <w:b/>
        </w:rPr>
        <w:t xml:space="preserve">CONSIDERATE </w:t>
      </w:r>
      <w:r>
        <w:t xml:space="preserve">le esigenze del Piano Triennale dell’Offerta Formativa 2023-2025 </w:t>
      </w:r>
      <w:r>
        <w:rPr>
          <w:b/>
        </w:rPr>
        <w:t xml:space="preserve"> </w:t>
      </w:r>
    </w:p>
    <w:p w14:paraId="0DE9DE9A" w14:textId="77777777" w:rsidR="000169BB" w:rsidRDefault="000169BB" w:rsidP="000169BB">
      <w:pPr>
        <w:ind w:left="552" w:hanging="567"/>
      </w:pPr>
      <w:r>
        <w:rPr>
          <w:b/>
        </w:rPr>
        <w:t xml:space="preserve">CONSIDERATA </w:t>
      </w:r>
      <w:r>
        <w:t>l’esigenza primaria di garantire misure di prevenzione e mitigazione del rischio di trasmissione del contagio da SARS-CoV-2 tenendo conto del contesto specifico dell’Istituzione scolastica e dell’organico dell’autonomia a disposizione;</w:t>
      </w:r>
      <w:r>
        <w:rPr>
          <w:b/>
        </w:rPr>
        <w:t xml:space="preserve"> </w:t>
      </w:r>
    </w:p>
    <w:p w14:paraId="600D7BA8" w14:textId="77777777" w:rsidR="000169BB" w:rsidRDefault="000169BB" w:rsidP="000169BB">
      <w:pPr>
        <w:ind w:left="552" w:hanging="567"/>
      </w:pPr>
      <w:r>
        <w:rPr>
          <w:b/>
        </w:rPr>
        <w:t xml:space="preserve">CONSIDERATA </w:t>
      </w:r>
      <w:r>
        <w:t>l’esigenza di garantire il diritto all’apprendimento degli studenti nel rispetto del principio di equità educativa e dei bisogni educativi speciali individuali;</w:t>
      </w:r>
      <w:r>
        <w:rPr>
          <w:b/>
        </w:rPr>
        <w:t xml:space="preserve"> </w:t>
      </w:r>
    </w:p>
    <w:p w14:paraId="004DC157" w14:textId="77777777" w:rsidR="000169BB" w:rsidRDefault="000169BB" w:rsidP="000169BB">
      <w:pPr>
        <w:ind w:left="552" w:hanging="567"/>
      </w:pPr>
      <w:r>
        <w:rPr>
          <w:b/>
        </w:rPr>
        <w:t xml:space="preserve">CONSIDERATA </w:t>
      </w:r>
      <w:r>
        <w:t>l’esigenza di garantire la qualità dell’offerta formativa in rapporto alle risorse a disposizione, in aule e spazi adeguatamente adattati alle esigenze scolastiche;</w:t>
      </w:r>
      <w:r>
        <w:rPr>
          <w:b/>
        </w:rPr>
        <w:t xml:space="preserve"> </w:t>
      </w:r>
    </w:p>
    <w:p w14:paraId="41FEC9E6" w14:textId="77777777" w:rsidR="000169BB" w:rsidRDefault="000169BB" w:rsidP="000169BB">
      <w:pPr>
        <w:ind w:left="552" w:hanging="567"/>
      </w:pPr>
      <w:r>
        <w:rPr>
          <w:b/>
        </w:rPr>
        <w:t xml:space="preserve">PRESO ATTO </w:t>
      </w:r>
      <w:r>
        <w:t xml:space="preserve">che la formazione e l’educazione sono processi complessi e continui che richiedono la cooperazione, oltre che dello studente, della scuola, della famiglia e dell’intera comunità scolastica;  </w:t>
      </w:r>
      <w:r>
        <w:rPr>
          <w:b/>
        </w:rPr>
        <w:t xml:space="preserve"> </w:t>
      </w:r>
    </w:p>
    <w:p w14:paraId="6694453C" w14:textId="77777777" w:rsidR="000169BB" w:rsidRDefault="000169BB" w:rsidP="000169BB">
      <w:pPr>
        <w:ind w:left="552" w:hanging="567"/>
      </w:pPr>
      <w:r>
        <w:rPr>
          <w:b/>
        </w:rPr>
        <w:t xml:space="preserve">PRESO ATTO </w:t>
      </w:r>
      <w:r>
        <w:t xml:space="preserve">che la scuola non è soltanto il luogo in cui si realizza l’apprendimento, ma una comunità organizzata dotata di risorse umane, materiali e immateriali, che necessitano di interventi complessi di gestione, ottimizzazione, conservazione, partecipazione e rispetto dei regolamenti, </w:t>
      </w:r>
    </w:p>
    <w:p w14:paraId="6130FE5D" w14:textId="77777777" w:rsidR="000169BB" w:rsidRDefault="000169BB" w:rsidP="000169BB">
      <w:pPr>
        <w:ind w:left="552" w:hanging="567"/>
      </w:pPr>
    </w:p>
    <w:p w14:paraId="2F9B2162" w14:textId="77777777" w:rsidR="000169BB" w:rsidRDefault="000169BB" w:rsidP="000169BB">
      <w:pPr>
        <w:ind w:left="552" w:hanging="567"/>
      </w:pPr>
    </w:p>
    <w:p w14:paraId="6D5C8025" w14:textId="77777777" w:rsidR="000169BB" w:rsidRDefault="000169BB" w:rsidP="000169BB">
      <w:pPr>
        <w:ind w:left="552" w:hanging="567"/>
      </w:pPr>
    </w:p>
    <w:p w14:paraId="10ACF997" w14:textId="77777777" w:rsidR="000169BB" w:rsidRDefault="000169BB" w:rsidP="000169BB">
      <w:pPr>
        <w:spacing w:after="115" w:line="248" w:lineRule="auto"/>
        <w:ind w:left="-5"/>
      </w:pPr>
      <w:r>
        <w:rPr>
          <w:i/>
        </w:rPr>
        <w:t xml:space="preserve">IN MERITO ALLE MISURE DI PREVENZIONE, CONTENIMENTO E CONTRASTO ALLA DIFFUSIONE </w:t>
      </w:r>
    </w:p>
    <w:p w14:paraId="56EFC9EE" w14:textId="77777777" w:rsidR="000169BB" w:rsidRDefault="000169BB" w:rsidP="000169BB">
      <w:pPr>
        <w:spacing w:after="478" w:line="248" w:lineRule="auto"/>
        <w:ind w:left="-5"/>
      </w:pPr>
      <w:r>
        <w:rPr>
          <w:i/>
        </w:rPr>
        <w:lastRenderedPageBreak/>
        <w:t xml:space="preserve">DEL SARS-COV-2 E DELLA MALATTIA DA CORONAVIRUS COVID-19 </w:t>
      </w:r>
    </w:p>
    <w:p w14:paraId="48229284" w14:textId="77777777" w:rsidR="000169BB" w:rsidRDefault="000169BB" w:rsidP="000169BB">
      <w:pPr>
        <w:spacing w:after="368" w:line="265" w:lineRule="auto"/>
        <w:ind w:left="-5"/>
      </w:pPr>
      <w:r>
        <w:rPr>
          <w:b/>
          <w:i/>
        </w:rPr>
        <w:t xml:space="preserve">L’Istituzione scolastica si impegna a: </w:t>
      </w:r>
    </w:p>
    <w:p w14:paraId="715BB0BC" w14:textId="77777777" w:rsidR="000169BB" w:rsidRDefault="000169BB" w:rsidP="000169BB">
      <w:pPr>
        <w:spacing w:after="287" w:line="259" w:lineRule="auto"/>
      </w:pPr>
      <w:r>
        <w:rPr>
          <w:b/>
          <w:i/>
        </w:rPr>
        <w:t xml:space="preserve"> </w:t>
      </w:r>
    </w:p>
    <w:p w14:paraId="659813E1" w14:textId="77777777" w:rsidR="000169BB" w:rsidRDefault="000169BB" w:rsidP="000169BB">
      <w:pPr>
        <w:numPr>
          <w:ilvl w:val="0"/>
          <w:numId w:val="34"/>
        </w:numPr>
        <w:spacing w:after="123" w:line="269" w:lineRule="auto"/>
        <w:ind w:hanging="360"/>
        <w:jc w:val="both"/>
      </w:pPr>
      <w:r>
        <w:t xml:space="preserve">Realizzare tutti gli interventi di carattere organizzativo, nei limiti delle proprie competenze e con le risorse a disposizione, nel rispetto della normativa vigente e delle Linee Guida emanate dal Ministero della Salute, dal Comitato Tecnico-Scientifico e dalle altre autorità competenti, finalizzate a limitare, per quanto possibile, il rischio di diffusione del SARS-CoV-2.   </w:t>
      </w:r>
    </w:p>
    <w:p w14:paraId="163F9B0C" w14:textId="77777777" w:rsidR="000169BB" w:rsidRDefault="000169BB" w:rsidP="000169BB">
      <w:pPr>
        <w:spacing w:after="161"/>
        <w:ind w:left="730"/>
      </w:pPr>
      <w:r>
        <w:t xml:space="preserve">Tali misure sono volte a una riduzione di possibilità di contagio; pur tuttavia è doveroso sottolineare che anche a fronte delle precauzioni e le procedure di sicurezza messe in atto, mantenute con capillare e costante controllo, durante la frequenza del servizio, il rischio di possibilità di contagio non può essere azzerato, per la peculiarità delle attività svolte e della tipologia di utenza. Pertanto è importante adottare la massima cautela anche al di fuori della scuola e delle attività scolastiche. </w:t>
      </w:r>
    </w:p>
    <w:p w14:paraId="212BDBF3" w14:textId="77777777" w:rsidR="000169BB" w:rsidRDefault="000169BB" w:rsidP="000169BB">
      <w:pPr>
        <w:numPr>
          <w:ilvl w:val="0"/>
          <w:numId w:val="34"/>
        </w:numPr>
        <w:spacing w:after="122" w:line="269" w:lineRule="auto"/>
        <w:ind w:hanging="360"/>
        <w:jc w:val="both"/>
      </w:pPr>
      <w:r>
        <w:t xml:space="preserve">Organizzare e realizzare azioni di informazione rivolte all’intera comunità scolastica e di formazione del personale per la prevenzione della diffusione del SARS-CoV-2.  </w:t>
      </w:r>
    </w:p>
    <w:p w14:paraId="2AA1C2C9" w14:textId="77777777" w:rsidR="000169BB" w:rsidRDefault="000169BB" w:rsidP="000169BB">
      <w:pPr>
        <w:spacing w:after="164"/>
        <w:ind w:left="730"/>
      </w:pPr>
      <w:r>
        <w:t xml:space="preserve">Il personale stesso si impegna ad osservare scrupolosamente ogni prescrizione igienico-sanitaria e a recarsi al lavoro solo in assenza di ogni sintomatologia riferibile al Covid-19. </w:t>
      </w:r>
    </w:p>
    <w:p w14:paraId="1ABA53C4" w14:textId="77777777" w:rsidR="000169BB" w:rsidRDefault="000169BB" w:rsidP="000169BB">
      <w:pPr>
        <w:numPr>
          <w:ilvl w:val="0"/>
          <w:numId w:val="34"/>
        </w:numPr>
        <w:spacing w:after="161" w:line="269" w:lineRule="auto"/>
        <w:ind w:hanging="360"/>
        <w:jc w:val="both"/>
      </w:pPr>
      <w:r>
        <w:t xml:space="preserve">Intraprendere azioni di formazione e aggiornamento del personale scolastico in tema di competenze digitali al fine di implementare e consolidare pratiche didattiche efficaci con l’uso delle nuove tecnologie, utili anche nei periodi di emergenza sanitaria, a supporto degli apprendimenti degli alunni. </w:t>
      </w:r>
    </w:p>
    <w:p w14:paraId="792C4943" w14:textId="77777777" w:rsidR="000169BB" w:rsidRDefault="000169BB" w:rsidP="000169BB">
      <w:pPr>
        <w:numPr>
          <w:ilvl w:val="0"/>
          <w:numId w:val="34"/>
        </w:numPr>
        <w:spacing w:after="125" w:line="269" w:lineRule="auto"/>
        <w:ind w:hanging="360"/>
        <w:jc w:val="both"/>
      </w:pPr>
      <w:r>
        <w:t xml:space="preserve">Adottare tutte le precauzioni igienico-sanitarie, tra cui le disposizioni circa il distanziamento e attenersi rigorosamente e scrupolosamente, nel caso di conclamata infezione da Covid-19 da parte di un alunno o adulto frequentante l’istituto, ad ogni disposizione dell’autorità sanitaria locale. </w:t>
      </w:r>
    </w:p>
    <w:p w14:paraId="33037EFC" w14:textId="77777777" w:rsidR="000169BB" w:rsidRDefault="000169BB" w:rsidP="000169BB">
      <w:pPr>
        <w:spacing w:after="139" w:line="259" w:lineRule="auto"/>
        <w:ind w:left="720"/>
      </w:pPr>
      <w:r>
        <w:t xml:space="preserve"> </w:t>
      </w:r>
    </w:p>
    <w:p w14:paraId="282B55E7" w14:textId="77777777" w:rsidR="000169BB" w:rsidRDefault="000169BB" w:rsidP="000169BB">
      <w:pPr>
        <w:spacing w:after="129" w:line="265" w:lineRule="auto"/>
        <w:ind w:left="-5"/>
      </w:pPr>
      <w:r>
        <w:rPr>
          <w:b/>
          <w:i/>
        </w:rPr>
        <w:t xml:space="preserve">La famiglia si impegna a: </w:t>
      </w:r>
    </w:p>
    <w:p w14:paraId="218B35EB" w14:textId="77777777" w:rsidR="000169BB" w:rsidRDefault="000169BB" w:rsidP="000169BB">
      <w:pPr>
        <w:spacing w:after="167" w:line="259" w:lineRule="auto"/>
      </w:pPr>
      <w:r>
        <w:rPr>
          <w:b/>
          <w:i/>
        </w:rPr>
        <w:t xml:space="preserve"> </w:t>
      </w:r>
    </w:p>
    <w:p w14:paraId="74A03848" w14:textId="77777777" w:rsidR="000169BB" w:rsidRDefault="000169BB" w:rsidP="000169BB">
      <w:pPr>
        <w:numPr>
          <w:ilvl w:val="0"/>
          <w:numId w:val="35"/>
        </w:numPr>
        <w:spacing w:after="161" w:line="269" w:lineRule="auto"/>
        <w:ind w:hanging="415"/>
        <w:jc w:val="both"/>
      </w:pPr>
      <w:r>
        <w:t xml:space="preserve">Prendere visione del Regolamento recante misure di prevenzione e contenimento della diffusione del SARS-CoV-2 e </w:t>
      </w:r>
      <w:r>
        <w:rPr>
          <w:b/>
        </w:rPr>
        <w:t>informarsi costantemente</w:t>
      </w:r>
      <w:r>
        <w:t xml:space="preserve"> sulle iniziative intraprese dalla scuola in materia; tutte le iniziative e norme saranno pubblicate sul sito web della scuola. </w:t>
      </w:r>
    </w:p>
    <w:p w14:paraId="419C2009" w14:textId="77777777" w:rsidR="000169BB" w:rsidRDefault="000169BB" w:rsidP="000169BB">
      <w:pPr>
        <w:numPr>
          <w:ilvl w:val="0"/>
          <w:numId w:val="35"/>
        </w:numPr>
        <w:spacing w:after="161" w:line="269" w:lineRule="auto"/>
        <w:ind w:hanging="415"/>
        <w:jc w:val="both"/>
      </w:pPr>
      <w:r>
        <w:t xml:space="preserve">Condividere e sostenere le indicazioni della scuola, in un clima di positiva collaborazione, al fine di garantire lo svolgimento in sicurezza di tutte le attività scolastiche. </w:t>
      </w:r>
    </w:p>
    <w:p w14:paraId="1D85D91B" w14:textId="77777777" w:rsidR="000169BB" w:rsidRPr="006F114D" w:rsidRDefault="000169BB" w:rsidP="000169BB">
      <w:pPr>
        <w:numPr>
          <w:ilvl w:val="0"/>
          <w:numId w:val="35"/>
        </w:numPr>
        <w:spacing w:after="161" w:line="269" w:lineRule="auto"/>
        <w:ind w:hanging="415"/>
        <w:jc w:val="both"/>
      </w:pPr>
      <w:r>
        <w:t xml:space="preserve">Contribuire, in ragione dell’età dell’alunno, allo sviluppo dell’autonomia personale e del senso di responsabilità  e promuovere i comportamenti corretti nei confronti delle misure adottate </w:t>
      </w:r>
      <w:r>
        <w:rPr>
          <w:u w:val="single" w:color="000000"/>
        </w:rPr>
        <w:t>in</w:t>
      </w:r>
      <w:r>
        <w:t xml:space="preserve"> </w:t>
      </w:r>
      <w:r>
        <w:rPr>
          <w:u w:val="single" w:color="000000"/>
        </w:rPr>
        <w:t>qualsiasi ambito</w:t>
      </w:r>
      <w:r>
        <w:t xml:space="preserve"> per prevenire e contrastare la diffusione del virus;  particolare attenzione deve essere prestata al rigoroso rispetto degli orari di ingresso/uscita e frequenza scolastica dei propri figli, alle attività </w:t>
      </w:r>
      <w:r w:rsidRPr="006F114D">
        <w:t xml:space="preserve">didattiche sia in presenza che a distanza e  alle regole relative alla didattica digitale integrata. </w:t>
      </w:r>
    </w:p>
    <w:p w14:paraId="32E6A080" w14:textId="77777777" w:rsidR="000169BB" w:rsidRDefault="000169BB" w:rsidP="000169BB">
      <w:pPr>
        <w:numPr>
          <w:ilvl w:val="0"/>
          <w:numId w:val="35"/>
        </w:numPr>
        <w:spacing w:after="8" w:line="269" w:lineRule="auto"/>
        <w:ind w:hanging="415"/>
        <w:jc w:val="both"/>
      </w:pPr>
      <w:r>
        <w:t>Escludere i propri figli dalla frequenza scolastica se sono entrati in contatto con soggetti in quarantena o malati di SARS COV-2.</w:t>
      </w:r>
      <w:r>
        <w:rPr>
          <w:b/>
        </w:rPr>
        <w:t xml:space="preserve"> </w:t>
      </w:r>
    </w:p>
    <w:p w14:paraId="54A8111C" w14:textId="77777777" w:rsidR="000169BB" w:rsidRDefault="000169BB" w:rsidP="000169BB">
      <w:pPr>
        <w:numPr>
          <w:ilvl w:val="0"/>
          <w:numId w:val="35"/>
        </w:numPr>
        <w:spacing w:after="163" w:line="269" w:lineRule="auto"/>
        <w:ind w:hanging="415"/>
        <w:jc w:val="both"/>
      </w:pPr>
      <w:r>
        <w:rPr>
          <w:b/>
        </w:rPr>
        <w:lastRenderedPageBreak/>
        <w:t>Monitorare sistematicamente e quotidianamente lo stato di salute dei propri figli e degli altri membri della famiglia</w:t>
      </w:r>
      <w:r>
        <w:t xml:space="preserve">, e nel caso di sintomatologia riferibile al COVID-19 (febbre con temperatura superiore ai 37,5°C, brividi, tosse secca, spossatezza, indolenzimento, dolori muscolari, diarrea, perdita del gusto e/o dell’olfatto, difficoltà respiratorie o fiato corto), tenere a casa gli alunni e </w:t>
      </w:r>
      <w:r>
        <w:rPr>
          <w:b/>
        </w:rPr>
        <w:t>informare immediatamente</w:t>
      </w:r>
      <w:r>
        <w:t xml:space="preserve"> l</w:t>
      </w:r>
      <w:r>
        <w:rPr>
          <w:b/>
        </w:rPr>
        <w:t>a scuola,</w:t>
      </w:r>
      <w:r>
        <w:t xml:space="preserve"> </w:t>
      </w:r>
      <w:r>
        <w:rPr>
          <w:b/>
        </w:rPr>
        <w:t xml:space="preserve">il proprio medico di famiglia o la guardia medica </w:t>
      </w:r>
      <w:r>
        <w:t xml:space="preserve">seguendone le indicazioni e le disposizioni. </w:t>
      </w:r>
    </w:p>
    <w:p w14:paraId="4EA54B5E" w14:textId="77777777" w:rsidR="000169BB" w:rsidRDefault="000169BB" w:rsidP="000169BB">
      <w:pPr>
        <w:numPr>
          <w:ilvl w:val="0"/>
          <w:numId w:val="35"/>
        </w:numPr>
        <w:spacing w:after="163" w:line="269" w:lineRule="auto"/>
        <w:ind w:hanging="415"/>
        <w:jc w:val="both"/>
      </w:pPr>
      <w:r>
        <w:t xml:space="preserve">Accettare che il proprio figlio/a possa essere sottoposto a misurazione della temperatura con termometro senza contatto; in caso di temperatura pari o superiore al 37,5º il personale scolastico provvederà ad accogliere il minore in uno spazio appositamente riservato e informerà tempestivamente la famiglia. Il medico curante/pediatra di libera scelta valuterà il caso e provvederà, eventualmente, a contattare il Dipartimento di Sanità Pubblica per gli approfondimenti previsti. </w:t>
      </w:r>
    </w:p>
    <w:p w14:paraId="36493A14" w14:textId="77777777" w:rsidR="000169BB" w:rsidRDefault="000169BB" w:rsidP="000169BB">
      <w:pPr>
        <w:numPr>
          <w:ilvl w:val="0"/>
          <w:numId w:val="35"/>
        </w:numPr>
        <w:spacing w:after="161" w:line="269" w:lineRule="auto"/>
        <w:ind w:hanging="415"/>
        <w:jc w:val="both"/>
      </w:pPr>
      <w:r>
        <w:t xml:space="preserve">Accettare, in caso di comprovata positività, che il proprio figlio/a sarà riammesso a scuola ad avvenuta e piena guarigione, certificata secondo i protocolli previsti. </w:t>
      </w:r>
    </w:p>
    <w:p w14:paraId="3245DE71" w14:textId="77777777" w:rsidR="000169BB" w:rsidRDefault="000169BB" w:rsidP="000169BB">
      <w:pPr>
        <w:numPr>
          <w:ilvl w:val="0"/>
          <w:numId w:val="35"/>
        </w:numPr>
        <w:spacing w:after="160" w:line="269" w:lineRule="auto"/>
        <w:ind w:hanging="415"/>
        <w:jc w:val="both"/>
      </w:pPr>
      <w:r>
        <w:t xml:space="preserve">Garantire la costante reperibilità di un familiare o di un delegato durante l’intero orario scolastico, fornendo e aggiornando tempestivamente un recapito telefonico sempre attivo durante tale orario. </w:t>
      </w:r>
    </w:p>
    <w:p w14:paraId="3D737256" w14:textId="77777777" w:rsidR="000169BB" w:rsidRDefault="000169BB" w:rsidP="000169BB">
      <w:pPr>
        <w:numPr>
          <w:ilvl w:val="0"/>
          <w:numId w:val="35"/>
        </w:numPr>
        <w:spacing w:after="161" w:line="269" w:lineRule="auto"/>
        <w:ind w:hanging="415"/>
        <w:jc w:val="both"/>
      </w:pPr>
      <w:r>
        <w:t xml:space="preserve">In caso di positività accertata al SARS-CoV-2 del proprio figlio/a, collaborare con il Dirigente Scolastico o con il suo Primo collaboratore (individuato come referente) e con il Dipartimento di prevenzione dell’Azienda Sanitaria Locale per consentire il monitoraggio basato sul tracciamento dei contatti stretti al fine di identificare precocemente la comparsa di possibili altri casi. </w:t>
      </w:r>
    </w:p>
    <w:p w14:paraId="10F62C8E" w14:textId="77777777" w:rsidR="000169BB" w:rsidRDefault="000169BB" w:rsidP="000169BB">
      <w:pPr>
        <w:numPr>
          <w:ilvl w:val="0"/>
          <w:numId w:val="35"/>
        </w:numPr>
        <w:spacing w:after="160" w:line="269" w:lineRule="auto"/>
        <w:ind w:hanging="415"/>
        <w:jc w:val="both"/>
      </w:pPr>
      <w:r>
        <w:t xml:space="preserve">Fornire alla scuola il certificato medico attestante il buono stato di salute dell'alunno a seguito di assenza dalle attività didattiche superiore a tre giorni nella scuola dell'Infanzia e superiore a 10 gg negli altri ordini di scuola, per qualunque motivo, anche non riferibile a sintomatologia COVID-19. </w:t>
      </w:r>
    </w:p>
    <w:p w14:paraId="4F17F8DC" w14:textId="77777777" w:rsidR="000169BB" w:rsidRDefault="000169BB" w:rsidP="000169BB">
      <w:pPr>
        <w:numPr>
          <w:ilvl w:val="0"/>
          <w:numId w:val="35"/>
        </w:numPr>
        <w:spacing w:after="145" w:line="269" w:lineRule="auto"/>
        <w:ind w:hanging="415"/>
        <w:jc w:val="both"/>
      </w:pPr>
      <w:r>
        <w:t xml:space="preserve">Autocertificare il motivo di ogni assenza, a partire dal primo giorno. </w:t>
      </w:r>
    </w:p>
    <w:p w14:paraId="65B2EF61" w14:textId="77777777" w:rsidR="000169BB" w:rsidRDefault="000169BB" w:rsidP="000169BB">
      <w:pPr>
        <w:numPr>
          <w:ilvl w:val="0"/>
          <w:numId w:val="35"/>
        </w:numPr>
        <w:spacing w:after="161" w:line="269" w:lineRule="auto"/>
        <w:ind w:hanging="415"/>
        <w:jc w:val="both"/>
      </w:pPr>
      <w:r>
        <w:t xml:space="preserve">Raccomandare ai propri figli (scuola Primaria e Secondaria di primo grado) di usare la mascherina monouso nei momenti di ingresso, uscita, spostamenti all’interno della scuola, salvo ulteriori comunicazioni da parte del Ministero dell'istruzione o della salute.  Mettere sempre nello zaino una mascherina monouso di riserva, un pacchetto di fazzoletti monouso e un flaconcino di gel disinfettante per uso personale.  </w:t>
      </w:r>
    </w:p>
    <w:p w14:paraId="1C9645D1" w14:textId="77777777" w:rsidR="000169BB" w:rsidRDefault="000169BB" w:rsidP="000169BB">
      <w:pPr>
        <w:numPr>
          <w:ilvl w:val="0"/>
          <w:numId w:val="35"/>
        </w:numPr>
        <w:spacing w:after="240" w:line="269" w:lineRule="auto"/>
        <w:ind w:hanging="415"/>
        <w:jc w:val="both"/>
      </w:pPr>
      <w:r>
        <w:t xml:space="preserve">Provvedere ad una costante azione educativa sui minori affinché evitino assembramenti, rispettino le distanze di sicurezza, lavino le mani seguendo le corrette procedure, facciano uso del gel disinfettante, starnutiscano in fazzoletti di carta usa e getta, evitino di toccare con le mani bocca, naso e occhi. </w:t>
      </w:r>
    </w:p>
    <w:p w14:paraId="4C0113C7" w14:textId="77777777" w:rsidR="000169BB" w:rsidRDefault="000169BB" w:rsidP="000169BB">
      <w:pPr>
        <w:numPr>
          <w:ilvl w:val="0"/>
          <w:numId w:val="35"/>
        </w:numPr>
        <w:spacing w:after="145" w:line="269" w:lineRule="auto"/>
        <w:ind w:hanging="415"/>
        <w:jc w:val="both"/>
      </w:pPr>
      <w:r>
        <w:t xml:space="preserve">Igienizzare quotidianamente indumenti e sussidi scolastici dei figli. </w:t>
      </w:r>
    </w:p>
    <w:p w14:paraId="6060A39D" w14:textId="77777777" w:rsidR="000169BB" w:rsidRDefault="000169BB" w:rsidP="000169BB">
      <w:pPr>
        <w:numPr>
          <w:ilvl w:val="0"/>
          <w:numId w:val="35"/>
        </w:numPr>
        <w:spacing w:after="244" w:line="269" w:lineRule="auto"/>
        <w:ind w:hanging="415"/>
        <w:jc w:val="both"/>
      </w:pPr>
      <w:r>
        <w:t xml:space="preserve">Far portare a scuola solo il materiale didattico ordinario (non altri giochi ed oggetti) e raccomandare che la merenda/pasto previsti e l’acqua in bottiglia personale non devono mai essere condivisi con i compagni. </w:t>
      </w:r>
    </w:p>
    <w:p w14:paraId="7671B492" w14:textId="77777777" w:rsidR="000169BB" w:rsidRDefault="000169BB" w:rsidP="000169BB">
      <w:pPr>
        <w:numPr>
          <w:ilvl w:val="0"/>
          <w:numId w:val="35"/>
        </w:numPr>
        <w:spacing w:after="224" w:line="269" w:lineRule="auto"/>
        <w:ind w:hanging="415"/>
        <w:jc w:val="both"/>
      </w:pPr>
      <w:r>
        <w:t xml:space="preserve">Rispettare rigorosamente gli orari indicati per l’entrata e l’uscita.  </w:t>
      </w:r>
    </w:p>
    <w:p w14:paraId="03292C85" w14:textId="77777777" w:rsidR="000169BB" w:rsidRDefault="000169BB" w:rsidP="000169BB">
      <w:pPr>
        <w:numPr>
          <w:ilvl w:val="0"/>
          <w:numId w:val="35"/>
        </w:numPr>
        <w:spacing w:after="225" w:line="269" w:lineRule="auto"/>
        <w:ind w:hanging="415"/>
        <w:jc w:val="both"/>
      </w:pPr>
      <w:r>
        <w:t xml:space="preserve">Aspettare il proprio figlio/a negli spazi esterni alla scuola. </w:t>
      </w:r>
    </w:p>
    <w:p w14:paraId="5D9D97F2" w14:textId="77777777" w:rsidR="000169BB" w:rsidRDefault="000169BB" w:rsidP="000169BB">
      <w:pPr>
        <w:numPr>
          <w:ilvl w:val="0"/>
          <w:numId w:val="35"/>
        </w:numPr>
        <w:spacing w:after="8" w:line="269" w:lineRule="auto"/>
        <w:ind w:hanging="415"/>
        <w:jc w:val="both"/>
      </w:pPr>
      <w:r>
        <w:lastRenderedPageBreak/>
        <w:t xml:space="preserve">Rispettare rigorosamente le modalità di accoglienza dei nuovi iscritti stabilite nel “Protocollo di Accoglienza”. In questa prima fase il genitore accompagnatore potrà trattenersi, indossando la mascherina, per alcuni minuti al fine favorire l’ambientamento del bambino/a. </w:t>
      </w:r>
    </w:p>
    <w:p w14:paraId="01DB1083" w14:textId="77777777" w:rsidR="000169BB" w:rsidRDefault="000169BB" w:rsidP="000169BB">
      <w:pPr>
        <w:numPr>
          <w:ilvl w:val="0"/>
          <w:numId w:val="35"/>
        </w:numPr>
        <w:spacing w:after="225" w:line="269" w:lineRule="auto"/>
        <w:ind w:hanging="415"/>
        <w:jc w:val="both"/>
      </w:pPr>
      <w:r>
        <w:t xml:space="preserve">Effettuare i colloqui con i docenti previo appuntamento anche a distanza in videoconferenza. </w:t>
      </w:r>
    </w:p>
    <w:p w14:paraId="4C1523CB" w14:textId="77777777" w:rsidR="000169BB" w:rsidRDefault="000169BB" w:rsidP="000169BB">
      <w:pPr>
        <w:numPr>
          <w:ilvl w:val="0"/>
          <w:numId w:val="35"/>
        </w:numPr>
        <w:spacing w:after="239" w:line="269" w:lineRule="auto"/>
        <w:ind w:hanging="415"/>
        <w:jc w:val="both"/>
      </w:pPr>
      <w:r>
        <w:t xml:space="preserve">Rispettare le modalità di registrazione dei visitatori esterni, comunque sempre limitati ai casi di effettiva necessità. </w:t>
      </w:r>
    </w:p>
    <w:p w14:paraId="620AF10C" w14:textId="77777777" w:rsidR="000169BB" w:rsidRDefault="000169BB" w:rsidP="000169BB">
      <w:pPr>
        <w:numPr>
          <w:ilvl w:val="0"/>
          <w:numId w:val="35"/>
        </w:numPr>
        <w:spacing w:after="145" w:line="269" w:lineRule="auto"/>
        <w:ind w:hanging="415"/>
        <w:jc w:val="both"/>
      </w:pPr>
      <w:r>
        <w:t xml:space="preserve">Rispettare percorsi di entrata/uscita, opportunamente predisposti.   </w:t>
      </w:r>
    </w:p>
    <w:p w14:paraId="58CE4315" w14:textId="77777777" w:rsidR="000169BB" w:rsidRDefault="000169BB" w:rsidP="000169BB">
      <w:pPr>
        <w:numPr>
          <w:ilvl w:val="0"/>
          <w:numId w:val="35"/>
        </w:numPr>
        <w:spacing w:after="244" w:line="269" w:lineRule="auto"/>
        <w:ind w:hanging="415"/>
        <w:jc w:val="both"/>
      </w:pPr>
      <w:r>
        <w:t xml:space="preserve">Accettare che qualsiasi azione volontaria da parte degli alunni atta a recare danno alla comunità scolastica sarà valutata come previsto dal Regolamento d’Istituto. </w:t>
      </w:r>
    </w:p>
    <w:p w14:paraId="7BF061C7" w14:textId="77777777" w:rsidR="000169BB" w:rsidRDefault="000169BB" w:rsidP="000169BB">
      <w:pPr>
        <w:numPr>
          <w:ilvl w:val="0"/>
          <w:numId w:val="35"/>
        </w:numPr>
        <w:spacing w:after="189" w:line="269" w:lineRule="auto"/>
        <w:ind w:hanging="415"/>
        <w:jc w:val="both"/>
      </w:pPr>
      <w:r>
        <w:t>Accedere alla segreteria solo previo appuntamento.</w:t>
      </w:r>
      <w:r>
        <w:rPr>
          <w:b/>
          <w:i/>
        </w:rPr>
        <w:t xml:space="preserve"> </w:t>
      </w:r>
    </w:p>
    <w:p w14:paraId="7C6F7EA7" w14:textId="67C3121C" w:rsidR="000169BB" w:rsidRDefault="000169BB" w:rsidP="000169BB">
      <w:pPr>
        <w:spacing w:after="374" w:line="259" w:lineRule="auto"/>
        <w:ind w:left="785"/>
      </w:pPr>
      <w:r>
        <w:rPr>
          <w:b/>
          <w:i/>
        </w:rPr>
        <w:t xml:space="preserve"> L’alunno/a di Scuola Primaria e Secondaria di primo grado si impegna a: </w:t>
      </w:r>
    </w:p>
    <w:p w14:paraId="247AA147" w14:textId="1CE06658" w:rsidR="000169BB" w:rsidRDefault="000169BB" w:rsidP="000169BB">
      <w:pPr>
        <w:spacing w:after="292" w:line="259" w:lineRule="auto"/>
      </w:pPr>
      <w:r>
        <w:t xml:space="preserve"> Esercitare, in ragione dell’età, la propria autonomia e il proprio senso di responsabilità partecipando consapevolmente allo sforzo della comunità scolastica e delle altre realtà sociali per prevenire e contrastare la diffusione del SARS-CoV-2.  </w:t>
      </w:r>
    </w:p>
    <w:p w14:paraId="0F89E92D" w14:textId="77777777" w:rsidR="000169BB" w:rsidRDefault="000169BB" w:rsidP="000169BB">
      <w:pPr>
        <w:numPr>
          <w:ilvl w:val="0"/>
          <w:numId w:val="36"/>
        </w:numPr>
        <w:spacing w:after="163" w:line="269" w:lineRule="auto"/>
        <w:ind w:hanging="360"/>
        <w:jc w:val="both"/>
      </w:pPr>
      <w:r>
        <w:t xml:space="preserve">Prendere visione e applicare scrupolosamente tutte le norme previste dal Regolamento recante misure di prevenzione e contenimento della diffusione del SARS-CoV-2 dell’Istituto. </w:t>
      </w:r>
    </w:p>
    <w:p w14:paraId="38C328A8" w14:textId="77777777" w:rsidR="000169BB" w:rsidRDefault="000169BB" w:rsidP="000169BB">
      <w:pPr>
        <w:numPr>
          <w:ilvl w:val="0"/>
          <w:numId w:val="36"/>
        </w:numPr>
        <w:spacing w:after="161" w:line="269" w:lineRule="auto"/>
        <w:ind w:hanging="360"/>
        <w:jc w:val="both"/>
      </w:pPr>
      <w:r>
        <w:t xml:space="preserve">Collaborare attivamente e responsabilmente con gli insegnanti, con gli altri operatori scolastici, con le compagne e i compagni di scuola, nell’ambito delle attività didattiche in presenza e a distanza, ovvero con l’ausilio di piattaforme digitali, intraprese per l’emergenza sanitaria, nel rispetto del diritto all’apprendimento di tutti e dei regolamenti dell’Istituto. </w:t>
      </w:r>
    </w:p>
    <w:p w14:paraId="31FB8F8C" w14:textId="77777777" w:rsidR="000169BB" w:rsidRDefault="000169BB" w:rsidP="000169BB">
      <w:pPr>
        <w:numPr>
          <w:ilvl w:val="0"/>
          <w:numId w:val="36"/>
        </w:numPr>
        <w:spacing w:after="163" w:line="269" w:lineRule="auto"/>
        <w:ind w:hanging="360"/>
        <w:jc w:val="both"/>
      </w:pPr>
      <w:r>
        <w:t xml:space="preserve">Monitorare costantemente il proprio stato di salute; alla comparsa di sintomi riferibili al COVID-19 comunicarlo tempestivamente all’insegnante per permettere l’attuazione del protocollo di sicurezza e scongiurare il pericolo di contagio di massa. </w:t>
      </w:r>
    </w:p>
    <w:p w14:paraId="1ABEB186" w14:textId="77777777" w:rsidR="000169BB" w:rsidRDefault="000169BB" w:rsidP="000169BB">
      <w:pPr>
        <w:numPr>
          <w:ilvl w:val="0"/>
          <w:numId w:val="36"/>
        </w:numPr>
        <w:spacing w:after="161" w:line="269" w:lineRule="auto"/>
        <w:ind w:hanging="360"/>
        <w:jc w:val="both"/>
      </w:pPr>
      <w:r>
        <w:t xml:space="preserve">Verificare ogni mattina che lo zaino contenga tutto l’occorrente per le attività previste in classe, la merenda, una mascherina monouso di riserva, un pacchetto di fazzoletti monouso e un flaconcino di gel disinfettante per uso personale; evitare di portare in classe altri oggetti non richiesti dagli insegnanti. </w:t>
      </w:r>
    </w:p>
    <w:p w14:paraId="20AD15FB" w14:textId="77777777" w:rsidR="000169BB" w:rsidRDefault="000169BB" w:rsidP="000169BB">
      <w:pPr>
        <w:numPr>
          <w:ilvl w:val="0"/>
          <w:numId w:val="36"/>
        </w:numPr>
        <w:spacing w:after="160" w:line="269" w:lineRule="auto"/>
        <w:ind w:hanging="360"/>
        <w:jc w:val="both"/>
      </w:pPr>
      <w:r>
        <w:t xml:space="preserve">Arrivare a scuola già indossando la mascherina, puntualmente all’orario previsto in modo da evitare assembramenti in prossimità degli ingressi, nei cortili e negli spazi di pertinenza della   scuola.  </w:t>
      </w:r>
    </w:p>
    <w:p w14:paraId="2B310FC8" w14:textId="77777777" w:rsidR="000169BB" w:rsidRDefault="000169BB" w:rsidP="000169BB">
      <w:pPr>
        <w:numPr>
          <w:ilvl w:val="0"/>
          <w:numId w:val="36"/>
        </w:numPr>
        <w:spacing w:after="163" w:line="269" w:lineRule="auto"/>
        <w:ind w:hanging="360"/>
        <w:jc w:val="both"/>
      </w:pPr>
      <w:r>
        <w:t xml:space="preserve">Raggiungere rapidamente l’aula utilizzando l’ingresso riservato alla classe di appartenenza senza fermarsi in prossimità degli ingressi, delle scale o dei corridoi, seguendo la segnaletica predisposta. </w:t>
      </w:r>
    </w:p>
    <w:p w14:paraId="14373E15" w14:textId="77777777" w:rsidR="000169BB" w:rsidRDefault="000169BB" w:rsidP="000169BB">
      <w:pPr>
        <w:numPr>
          <w:ilvl w:val="0"/>
          <w:numId w:val="36"/>
        </w:numPr>
        <w:spacing w:after="161" w:line="269" w:lineRule="auto"/>
        <w:ind w:hanging="360"/>
        <w:jc w:val="both"/>
      </w:pPr>
      <w:r>
        <w:t xml:space="preserve">Una volta in aula raggiungere il posto e riporre gli effetti personali seguendo le disposizioni degli insegnanti. </w:t>
      </w:r>
    </w:p>
    <w:p w14:paraId="2655579D" w14:textId="77777777" w:rsidR="000169BB" w:rsidRDefault="000169BB" w:rsidP="000169BB">
      <w:pPr>
        <w:numPr>
          <w:ilvl w:val="0"/>
          <w:numId w:val="36"/>
        </w:numPr>
        <w:spacing w:after="161" w:line="269" w:lineRule="auto"/>
        <w:ind w:hanging="360"/>
        <w:jc w:val="both"/>
      </w:pPr>
      <w:r>
        <w:t xml:space="preserve">Controllare sempre che il banco sia posizionato correttamente, sedersi e attendere l’inizio della    lezione togliendo la mascherina monouso solo in presenza dell’insegnante e quando anche tutti i compagni sono al loro posto. </w:t>
      </w:r>
    </w:p>
    <w:p w14:paraId="330EED6A" w14:textId="77777777" w:rsidR="000169BB" w:rsidRDefault="000169BB" w:rsidP="000169BB">
      <w:pPr>
        <w:numPr>
          <w:ilvl w:val="0"/>
          <w:numId w:val="36"/>
        </w:numPr>
        <w:spacing w:after="8" w:line="269" w:lineRule="auto"/>
        <w:ind w:hanging="360"/>
        <w:jc w:val="both"/>
      </w:pPr>
      <w:r>
        <w:t xml:space="preserve">Cambiare la mascherina ogni giorno oppure quando diventa umida evitando di maneggiarla, sia dalla parte interna che dalla parte esterna o di appoggiarla su superfici non disinfettate. Prestare la massima attenzione al fine di evitare lo scambio della propria mascherina con quella dei compagni.  </w:t>
      </w:r>
    </w:p>
    <w:p w14:paraId="5EB6CB01" w14:textId="77777777" w:rsidR="000169BB" w:rsidRDefault="000169BB" w:rsidP="000169BB">
      <w:pPr>
        <w:numPr>
          <w:ilvl w:val="0"/>
          <w:numId w:val="36"/>
        </w:numPr>
        <w:spacing w:after="240" w:line="269" w:lineRule="auto"/>
        <w:ind w:hanging="360"/>
        <w:jc w:val="both"/>
      </w:pPr>
      <w:r>
        <w:lastRenderedPageBreak/>
        <w:t xml:space="preserve">Lavare e/o igienizzare frequentemente le mani, particolarmente prima e dopo aver toccato oggetti o superfici di uso comune; evitare di toccare con le mani bocca, naso, occhi e utilizzare fazzolettini monouso se si ha l’esigenza di starnutire o di soffiare il naso. </w:t>
      </w:r>
    </w:p>
    <w:p w14:paraId="2596DADA" w14:textId="77777777" w:rsidR="000169BB" w:rsidRDefault="000169BB" w:rsidP="000169BB">
      <w:pPr>
        <w:numPr>
          <w:ilvl w:val="0"/>
          <w:numId w:val="36"/>
        </w:numPr>
        <w:spacing w:after="160" w:line="269" w:lineRule="auto"/>
        <w:ind w:hanging="360"/>
        <w:jc w:val="both"/>
      </w:pPr>
      <w:r>
        <w:t xml:space="preserve">Indossare la mascherina in tutte le situazioni in cui non si ha la certezza di poter mantenere il distanziamento fisico di almeno un metro dalle altre persone. </w:t>
      </w:r>
    </w:p>
    <w:p w14:paraId="2756AFD8" w14:textId="77777777" w:rsidR="000169BB" w:rsidRDefault="000169BB" w:rsidP="000169BB">
      <w:pPr>
        <w:numPr>
          <w:ilvl w:val="0"/>
          <w:numId w:val="36"/>
        </w:numPr>
        <w:spacing w:after="160" w:line="269" w:lineRule="auto"/>
        <w:ind w:hanging="360"/>
        <w:jc w:val="both"/>
      </w:pPr>
      <w:r>
        <w:t xml:space="preserve">Indossare la mascherina anche quando si lascia il posto per raggiungere la cattedra o per uscire dall’aula o quando una compagna o un compagno o lo stesso insegnante, in movimento, si avvicinano a meno di un metro di distanza. </w:t>
      </w:r>
    </w:p>
    <w:p w14:paraId="43A4B25B" w14:textId="77777777" w:rsidR="000169BB" w:rsidRDefault="000169BB" w:rsidP="000169BB">
      <w:pPr>
        <w:numPr>
          <w:ilvl w:val="0"/>
          <w:numId w:val="36"/>
        </w:numPr>
        <w:spacing w:after="160" w:line="269" w:lineRule="auto"/>
        <w:ind w:hanging="360"/>
        <w:jc w:val="both"/>
      </w:pPr>
      <w:r>
        <w:t xml:space="preserve">Indossare la mascherina per raggiungere la palestra o un laboratorio, aspettare l’insegnante e procedere assieme ai compagni rispettando la distanza interpersonale di sicurezza. </w:t>
      </w:r>
    </w:p>
    <w:p w14:paraId="205B3270" w14:textId="77777777" w:rsidR="000169BB" w:rsidRDefault="000169BB" w:rsidP="000169BB">
      <w:pPr>
        <w:numPr>
          <w:ilvl w:val="0"/>
          <w:numId w:val="36"/>
        </w:numPr>
        <w:spacing w:after="160" w:line="269" w:lineRule="auto"/>
        <w:ind w:hanging="360"/>
        <w:jc w:val="both"/>
      </w:pPr>
      <w:r>
        <w:t xml:space="preserve">Togliere la mascherina durante l’attività sportiva scolastica, mantenendo un distanziamento fisico di almeno due metri dalle altre persone. </w:t>
      </w:r>
    </w:p>
    <w:p w14:paraId="65AAC34F" w14:textId="77777777" w:rsidR="000169BB" w:rsidRDefault="000169BB" w:rsidP="000169BB">
      <w:pPr>
        <w:numPr>
          <w:ilvl w:val="0"/>
          <w:numId w:val="36"/>
        </w:numPr>
        <w:spacing w:after="123" w:line="269" w:lineRule="auto"/>
        <w:ind w:hanging="360"/>
        <w:jc w:val="both"/>
      </w:pPr>
      <w:r>
        <w:t xml:space="preserve">Alla fine delle lezioni, indossare la mascherina monouso, riprendere gli effetti personali avendo cura di non dimenticare niente e aspettare il permesso dell’insegnante per uscire dall’aula; lasciare rapidamente l’edificio scolastico seguendo la segnaletica che indica l’uscita assegnata al se, senza fermarsi negli spazi comuni. </w:t>
      </w:r>
    </w:p>
    <w:p w14:paraId="6313989F" w14:textId="77777777" w:rsidR="000169BB" w:rsidRDefault="000169BB" w:rsidP="000169BB">
      <w:pPr>
        <w:spacing w:after="123"/>
        <w:ind w:left="512"/>
      </w:pPr>
      <w:r>
        <w:t xml:space="preserve">La firma del presente Patto impegna le parti a rispettarlo in buona fede. Dal punto di vista giuridico non libera le parti che lo sottoscrivono da eventuali responsabilità in caso di mancato rispetto delle normative relative al contenimento dell’epidemia Covid-19, delle normative ordinarie sulla sicurezza sui luoghi di lavoro e delle Linee guida nazionali.  </w:t>
      </w:r>
    </w:p>
    <w:p w14:paraId="01D2ED53" w14:textId="77777777" w:rsidR="000169BB" w:rsidRDefault="000169BB" w:rsidP="000169BB">
      <w:pPr>
        <w:spacing w:after="123"/>
        <w:ind w:left="512"/>
      </w:pPr>
      <w:r>
        <w:t xml:space="preserve">I sottoscritti sono consapevoli che chiunque rilasci dichiarazioni mendaci è punito ai sensi del codice penale e delle leggi speciali in materia, ai sensi e per gli effetti dell’art. 76 D.P.R. n. 445/2000 </w:t>
      </w:r>
    </w:p>
    <w:p w14:paraId="13E7294D" w14:textId="77777777" w:rsidR="000169BB" w:rsidRDefault="000169BB" w:rsidP="000169BB">
      <w:pPr>
        <w:spacing w:after="301" w:line="259" w:lineRule="auto"/>
      </w:pPr>
      <w:r>
        <w:t xml:space="preserve">La presente integrazione potrà subite modifiche a seguito delle comunicazioni emanate dal Ministero della Salute in merito alla situazione per l’emergenza Covid-19.  </w:t>
      </w:r>
    </w:p>
    <w:p w14:paraId="26281F88" w14:textId="77777777" w:rsidR="000169BB" w:rsidRDefault="000169BB" w:rsidP="000169BB">
      <w:pPr>
        <w:spacing w:after="257" w:line="259" w:lineRule="auto"/>
      </w:pPr>
      <w:r>
        <w:t>Luogo e data</w:t>
      </w:r>
      <w:r>
        <w:rPr>
          <w:b/>
        </w:rPr>
        <w:t xml:space="preserve"> ___________________________, _____/_______/___________________________________ </w:t>
      </w:r>
    </w:p>
    <w:p w14:paraId="6C4E637E" w14:textId="77777777" w:rsidR="000169BB" w:rsidRDefault="000169BB" w:rsidP="000169BB">
      <w:pPr>
        <w:spacing w:after="247"/>
        <w:ind w:left="-5"/>
      </w:pPr>
      <w:r>
        <w:t>Firma gen.1 ___________________________________Firma gen.2________________________________</w:t>
      </w:r>
    </w:p>
    <w:p w14:paraId="164BD6BB" w14:textId="77777777" w:rsidR="000169BB" w:rsidRDefault="000169BB" w:rsidP="000169BB">
      <w:pPr>
        <w:spacing w:line="259" w:lineRule="auto"/>
      </w:pPr>
      <w:r>
        <w:t xml:space="preserve"> </w:t>
      </w:r>
    </w:p>
    <w:p w14:paraId="76798472" w14:textId="77777777" w:rsidR="000169BB" w:rsidRDefault="000169BB" w:rsidP="000169BB">
      <w:pPr>
        <w:ind w:left="-5"/>
      </w:pPr>
      <w:r>
        <w:t xml:space="preserve">Nel caso di genitori separati/divorziati è prevista la firma di entrambi i genitori (cfr. articolo 155 del codice civile, modificato dalla legge 8 febbraio 2006, n. 54). </w:t>
      </w:r>
    </w:p>
    <w:p w14:paraId="2EDAF251" w14:textId="77777777" w:rsidR="000169BB" w:rsidRDefault="000169BB" w:rsidP="000169BB">
      <w:pPr>
        <w:spacing w:line="259" w:lineRule="auto"/>
      </w:pPr>
      <w:r>
        <w:t xml:space="preserve"> </w:t>
      </w:r>
    </w:p>
    <w:p w14:paraId="208ECC4B" w14:textId="77777777" w:rsidR="000169BB" w:rsidRDefault="000169BB" w:rsidP="000169BB">
      <w:pPr>
        <w:ind w:left="-5"/>
      </w:pPr>
      <w:r>
        <w:t xml:space="preserve">Nell’impossibilità di ottenere la firma congiunta è necessario sottoscrivere la seguente dichiarazione: </w:t>
      </w:r>
    </w:p>
    <w:p w14:paraId="21401BEF" w14:textId="77777777" w:rsidR="000169BB" w:rsidRDefault="000169BB" w:rsidP="000169BB">
      <w:pPr>
        <w:spacing w:line="259" w:lineRule="auto"/>
      </w:pPr>
      <w:r>
        <w:t xml:space="preserve"> </w:t>
      </w:r>
    </w:p>
    <w:p w14:paraId="337C6CA0" w14:textId="77777777" w:rsidR="000169BB" w:rsidRDefault="000169BB" w:rsidP="000169BB">
      <w:pPr>
        <w:spacing w:after="251"/>
        <w:ind w:left="-5"/>
      </w:pPr>
      <w:r>
        <w:t xml:space="preserve">Il/la </w:t>
      </w:r>
      <w:proofErr w:type="spellStart"/>
      <w:r>
        <w:t>sottoscritt</w:t>
      </w:r>
      <w:proofErr w:type="spellEnd"/>
      <w:r>
        <w:t xml:space="preserve">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 </w:t>
      </w:r>
    </w:p>
    <w:p w14:paraId="476016EF" w14:textId="77777777" w:rsidR="000169BB" w:rsidRDefault="000169BB" w:rsidP="000169BB">
      <w:pPr>
        <w:spacing w:after="257" w:line="259" w:lineRule="auto"/>
      </w:pPr>
      <w:r>
        <w:t xml:space="preserve"> </w:t>
      </w:r>
    </w:p>
    <w:p w14:paraId="4C5C9C60" w14:textId="77777777" w:rsidR="000169BB" w:rsidRDefault="000169BB" w:rsidP="000169BB">
      <w:pPr>
        <w:spacing w:after="247"/>
        <w:ind w:left="-5"/>
      </w:pPr>
      <w:r>
        <w:t xml:space="preserve">Luogo e data _____________________________, _____/______/____________ </w:t>
      </w:r>
    </w:p>
    <w:p w14:paraId="17E7E8A4" w14:textId="77777777" w:rsidR="000169BB" w:rsidRDefault="000169BB" w:rsidP="000169BB">
      <w:pPr>
        <w:spacing w:after="250"/>
        <w:ind w:left="-5"/>
      </w:pPr>
      <w:r>
        <w:t xml:space="preserve">                                                                                                                                Firma del genitore  </w:t>
      </w:r>
    </w:p>
    <w:p w14:paraId="0D573437" w14:textId="26CF17A7" w:rsidR="000169BB" w:rsidRDefault="000169BB" w:rsidP="000169BB">
      <w:pPr>
        <w:spacing w:after="7" w:line="259" w:lineRule="auto"/>
        <w:ind w:right="394"/>
        <w:jc w:val="right"/>
        <w:rPr>
          <w:rFonts w:ascii="Times New Roman" w:hAnsi="Times New Roman" w:cs="Times New Roman"/>
          <w:sz w:val="24"/>
          <w:szCs w:val="24"/>
          <w:highlight w:val="yellow"/>
        </w:rPr>
      </w:pPr>
      <w:r>
        <w:t xml:space="preserve">  _________________________ </w:t>
      </w:r>
    </w:p>
    <w:sectPr w:rsidR="000169BB" w:rsidSect="00E1614A">
      <w:footerReference w:type="default" r:id="rId13"/>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05015" w14:textId="77777777" w:rsidR="006B5E66" w:rsidRDefault="006B5E66">
      <w:r>
        <w:separator/>
      </w:r>
    </w:p>
  </w:endnote>
  <w:endnote w:type="continuationSeparator" w:id="0">
    <w:p w14:paraId="601114B3" w14:textId="77777777" w:rsidR="006B5E66" w:rsidRDefault="006B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D1E9" w14:textId="77777777" w:rsidR="007D4ECA" w:rsidRDefault="00BF4A53">
    <w:pPr>
      <w:pStyle w:val="Corpotesto"/>
      <w:spacing w:line="14" w:lineRule="auto"/>
    </w:pPr>
    <w:r>
      <w:rPr>
        <w:noProof/>
        <w:lang w:bidi="ar-SA"/>
      </w:rPr>
      <mc:AlternateContent>
        <mc:Choice Requires="wps">
          <w:drawing>
            <wp:anchor distT="0" distB="0" distL="114300" distR="114300" simplePos="0" relativeHeight="251657728" behindDoc="1" locked="0" layoutInCell="1" allowOverlap="1" wp14:anchorId="10CA5047" wp14:editId="3C765D9A">
              <wp:simplePos x="0" y="0"/>
              <wp:positionH relativeFrom="page">
                <wp:posOffset>3719830</wp:posOffset>
              </wp:positionH>
              <wp:positionV relativeFrom="page">
                <wp:posOffset>10328910</wp:posOffset>
              </wp:positionV>
              <wp:extent cx="121920" cy="165735"/>
              <wp:effectExtent l="0"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1C46C" w14:textId="77777777" w:rsidR="007D4ECA" w:rsidRDefault="007D4ECA">
                          <w:pPr>
                            <w:spacing w:line="245" w:lineRule="exact"/>
                            <w:ind w:left="40"/>
                          </w:pPr>
                          <w:r>
                            <w:fldChar w:fldCharType="begin"/>
                          </w:r>
                          <w:r>
                            <w:instrText xml:space="preserve"> PAGE </w:instrText>
                          </w:r>
                          <w:r>
                            <w:fldChar w:fldCharType="separate"/>
                          </w:r>
                          <w:r w:rsidR="00032FB2">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A5047" id="_x0000_t202" coordsize="21600,21600" o:spt="202" path="m,l,21600r21600,l21600,xe">
              <v:stroke joinstyle="miter"/>
              <v:path gradientshapeok="t" o:connecttype="rect"/>
            </v:shapetype>
            <v:shape id="Text Box 1" o:spid="_x0000_s1026" type="#_x0000_t202" style="position:absolute;margin-left:292.9pt;margin-top:813.3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" filled="f" stroked="f">
              <v:textbox inset="0,0,0,0">
                <w:txbxContent>
                  <w:p w14:paraId="23F1C46C" w14:textId="77777777" w:rsidR="007D4ECA" w:rsidRDefault="007D4ECA">
                    <w:pPr>
                      <w:spacing w:line="245" w:lineRule="exact"/>
                      <w:ind w:left="40"/>
                    </w:pPr>
                    <w:r>
                      <w:fldChar w:fldCharType="begin"/>
                    </w:r>
                    <w:r>
                      <w:instrText xml:space="preserve"> PAGE </w:instrText>
                    </w:r>
                    <w:r>
                      <w:fldChar w:fldCharType="separate"/>
                    </w:r>
                    <w:r w:rsidR="00032FB2">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FF28A" w14:textId="77777777" w:rsidR="006B5E66" w:rsidRDefault="006B5E66">
      <w:r>
        <w:separator/>
      </w:r>
    </w:p>
  </w:footnote>
  <w:footnote w:type="continuationSeparator" w:id="0">
    <w:p w14:paraId="2E9B77AA" w14:textId="77777777" w:rsidR="006B5E66" w:rsidRDefault="006B5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0A1063"/>
    <w:multiLevelType w:val="multilevel"/>
    <w:tmpl w:val="91BC7F66"/>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Times New Roman" w:eastAsia="Times New Roman" w:hAnsi="Times New Roman" w:cs="Times New Roman" w:hint="default"/>
        <w:sz w:val="24"/>
        <w:szCs w:val="24"/>
      </w:r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785" w:hanging="360"/>
      </w:pPr>
      <w:rPr>
        <w:rFonts w:ascii="Times New Roman" w:eastAsia="Times New Roman" w:hAnsi="Times New Roman" w:cs="Times New Roman" w:hint="default"/>
        <w:b/>
        <w:sz w:val="24"/>
        <w:szCs w:val="24"/>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502" w:hanging="360"/>
      </w:pPr>
      <w:rPr>
        <w:rFonts w:ascii="Times New Roman" w:eastAsia="Times New Roman" w:hAnsi="Times New Roman" w:cs="Times New Roman" w:hint="default"/>
        <w:sz w:val="24"/>
        <w:szCs w:val="24"/>
      </w:rPr>
    </w:lvl>
  </w:abstractNum>
  <w:abstractNum w:abstractNumId="4" w15:restartNumberingAfterBreak="0">
    <w:nsid w:val="027F673C"/>
    <w:multiLevelType w:val="hybridMultilevel"/>
    <w:tmpl w:val="4F68C136"/>
    <w:lvl w:ilvl="0" w:tplc="3F18F30E">
      <w:numFmt w:val="bullet"/>
      <w:lvlText w:val=""/>
      <w:lvlJc w:val="left"/>
      <w:pPr>
        <w:ind w:left="720" w:hanging="360"/>
      </w:pPr>
      <w:rPr>
        <w:rFonts w:ascii="Symbol" w:eastAsia="Symbol" w:hAnsi="Symbol" w:cs="Symbol" w:hint="default"/>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3020110"/>
    <w:multiLevelType w:val="hybridMultilevel"/>
    <w:tmpl w:val="06E872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A50890"/>
    <w:multiLevelType w:val="hybridMultilevel"/>
    <w:tmpl w:val="6B703D86"/>
    <w:lvl w:ilvl="0" w:tplc="C076119E">
      <w:start w:val="1"/>
      <w:numFmt w:val="decimal"/>
      <w:lvlText w:val="%1."/>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C09A14">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FE37D2">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58DA5E">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FCD48C">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14824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5EC6D2">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8C4BAE">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DAA1DA">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47D277A"/>
    <w:multiLevelType w:val="hybridMultilevel"/>
    <w:tmpl w:val="7B1A3B9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A351A61"/>
    <w:multiLevelType w:val="hybridMultilevel"/>
    <w:tmpl w:val="AAA027A0"/>
    <w:lvl w:ilvl="0" w:tplc="3F18F30E">
      <w:numFmt w:val="bullet"/>
      <w:lvlText w:val=""/>
      <w:lvlJc w:val="left"/>
      <w:pPr>
        <w:ind w:left="720" w:hanging="360"/>
      </w:pPr>
      <w:rPr>
        <w:rFonts w:ascii="Symbol" w:eastAsia="Symbol" w:hAnsi="Symbol" w:cs="Symbol" w:hint="default"/>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F53B60"/>
    <w:multiLevelType w:val="hybridMultilevel"/>
    <w:tmpl w:val="3D684A90"/>
    <w:lvl w:ilvl="0" w:tplc="3F18F30E">
      <w:numFmt w:val="bullet"/>
      <w:lvlText w:val=""/>
      <w:lvlJc w:val="left"/>
      <w:pPr>
        <w:ind w:left="720" w:hanging="360"/>
      </w:pPr>
      <w:rPr>
        <w:rFonts w:ascii="Symbol" w:eastAsia="Symbol" w:hAnsi="Symbol" w:cs="Symbol" w:hint="default"/>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077FF2"/>
    <w:multiLevelType w:val="hybridMultilevel"/>
    <w:tmpl w:val="64EA05CC"/>
    <w:lvl w:ilvl="0" w:tplc="C5DADEF6">
      <w:numFmt w:val="bullet"/>
      <w:lvlText w:val=""/>
      <w:lvlJc w:val="left"/>
      <w:pPr>
        <w:ind w:left="962" w:hanging="360"/>
      </w:pPr>
      <w:rPr>
        <w:rFonts w:ascii="Wingdings" w:eastAsia="Wingdings" w:hAnsi="Wingdings" w:cs="Wingdings" w:hint="default"/>
        <w:w w:val="99"/>
        <w:sz w:val="20"/>
        <w:szCs w:val="20"/>
        <w:lang w:val="it-IT" w:eastAsia="it-IT" w:bidi="it-IT"/>
      </w:rPr>
    </w:lvl>
    <w:lvl w:ilvl="1" w:tplc="292C0540">
      <w:numFmt w:val="bullet"/>
      <w:lvlText w:val="•"/>
      <w:lvlJc w:val="left"/>
      <w:pPr>
        <w:ind w:left="1932" w:hanging="360"/>
      </w:pPr>
      <w:rPr>
        <w:rFonts w:hint="default"/>
        <w:lang w:val="it-IT" w:eastAsia="it-IT" w:bidi="it-IT"/>
      </w:rPr>
    </w:lvl>
    <w:lvl w:ilvl="2" w:tplc="C376078E">
      <w:numFmt w:val="bullet"/>
      <w:lvlText w:val="•"/>
      <w:lvlJc w:val="left"/>
      <w:pPr>
        <w:ind w:left="2905" w:hanging="360"/>
      </w:pPr>
      <w:rPr>
        <w:rFonts w:hint="default"/>
        <w:lang w:val="it-IT" w:eastAsia="it-IT" w:bidi="it-IT"/>
      </w:rPr>
    </w:lvl>
    <w:lvl w:ilvl="3" w:tplc="33A00292">
      <w:numFmt w:val="bullet"/>
      <w:lvlText w:val="•"/>
      <w:lvlJc w:val="left"/>
      <w:pPr>
        <w:ind w:left="3877" w:hanging="360"/>
      </w:pPr>
      <w:rPr>
        <w:rFonts w:hint="default"/>
        <w:lang w:val="it-IT" w:eastAsia="it-IT" w:bidi="it-IT"/>
      </w:rPr>
    </w:lvl>
    <w:lvl w:ilvl="4" w:tplc="EBCEF1AE">
      <w:numFmt w:val="bullet"/>
      <w:lvlText w:val="•"/>
      <w:lvlJc w:val="left"/>
      <w:pPr>
        <w:ind w:left="4850" w:hanging="360"/>
      </w:pPr>
      <w:rPr>
        <w:rFonts w:hint="default"/>
        <w:lang w:val="it-IT" w:eastAsia="it-IT" w:bidi="it-IT"/>
      </w:rPr>
    </w:lvl>
    <w:lvl w:ilvl="5" w:tplc="334E975A">
      <w:numFmt w:val="bullet"/>
      <w:lvlText w:val="•"/>
      <w:lvlJc w:val="left"/>
      <w:pPr>
        <w:ind w:left="5823" w:hanging="360"/>
      </w:pPr>
      <w:rPr>
        <w:rFonts w:hint="default"/>
        <w:lang w:val="it-IT" w:eastAsia="it-IT" w:bidi="it-IT"/>
      </w:rPr>
    </w:lvl>
    <w:lvl w:ilvl="6" w:tplc="D2AEFAC0">
      <w:numFmt w:val="bullet"/>
      <w:lvlText w:val="•"/>
      <w:lvlJc w:val="left"/>
      <w:pPr>
        <w:ind w:left="6795" w:hanging="360"/>
      </w:pPr>
      <w:rPr>
        <w:rFonts w:hint="default"/>
        <w:lang w:val="it-IT" w:eastAsia="it-IT" w:bidi="it-IT"/>
      </w:rPr>
    </w:lvl>
    <w:lvl w:ilvl="7" w:tplc="1F30D8F6">
      <w:numFmt w:val="bullet"/>
      <w:lvlText w:val="•"/>
      <w:lvlJc w:val="left"/>
      <w:pPr>
        <w:ind w:left="7768" w:hanging="360"/>
      </w:pPr>
      <w:rPr>
        <w:rFonts w:hint="default"/>
        <w:lang w:val="it-IT" w:eastAsia="it-IT" w:bidi="it-IT"/>
      </w:rPr>
    </w:lvl>
    <w:lvl w:ilvl="8" w:tplc="CD32B50E">
      <w:numFmt w:val="bullet"/>
      <w:lvlText w:val="•"/>
      <w:lvlJc w:val="left"/>
      <w:pPr>
        <w:ind w:left="8741" w:hanging="360"/>
      </w:pPr>
      <w:rPr>
        <w:rFonts w:hint="default"/>
        <w:lang w:val="it-IT" w:eastAsia="it-IT" w:bidi="it-IT"/>
      </w:rPr>
    </w:lvl>
  </w:abstractNum>
  <w:abstractNum w:abstractNumId="11" w15:restartNumberingAfterBreak="0">
    <w:nsid w:val="204B244C"/>
    <w:multiLevelType w:val="hybridMultilevel"/>
    <w:tmpl w:val="62F81FC4"/>
    <w:lvl w:ilvl="0" w:tplc="3F18F30E">
      <w:numFmt w:val="bullet"/>
      <w:lvlText w:val=""/>
      <w:lvlJc w:val="left"/>
      <w:pPr>
        <w:ind w:left="720" w:hanging="360"/>
      </w:pPr>
      <w:rPr>
        <w:rFonts w:ascii="Symbol" w:eastAsia="Symbol" w:hAnsi="Symbol" w:cs="Symbol" w:hint="default"/>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C352F5"/>
    <w:multiLevelType w:val="hybridMultilevel"/>
    <w:tmpl w:val="DE982340"/>
    <w:lvl w:ilvl="0" w:tplc="8F02E47C">
      <w:start w:val="1"/>
      <w:numFmt w:val="lowerLetter"/>
      <w:lvlText w:val="%1."/>
      <w:lvlJc w:val="left"/>
      <w:pPr>
        <w:ind w:left="933" w:hanging="360"/>
      </w:pPr>
      <w:rPr>
        <w:rFonts w:ascii="Times New Roman" w:eastAsia="Times New Roman" w:hAnsi="Times New Roman" w:cs="Times New Roman" w:hint="default"/>
        <w:spacing w:val="-3"/>
        <w:w w:val="100"/>
        <w:sz w:val="24"/>
        <w:szCs w:val="24"/>
        <w:lang w:val="it-IT" w:eastAsia="it-IT" w:bidi="it-IT"/>
      </w:rPr>
    </w:lvl>
    <w:lvl w:ilvl="1" w:tplc="117AFB74">
      <w:start w:val="1"/>
      <w:numFmt w:val="lowerLetter"/>
      <w:lvlText w:val="%2."/>
      <w:lvlJc w:val="left"/>
      <w:pPr>
        <w:ind w:left="1281" w:hanging="360"/>
      </w:pPr>
      <w:rPr>
        <w:rFonts w:ascii="Times New Roman" w:eastAsia="Times New Roman" w:hAnsi="Times New Roman" w:cs="Times New Roman" w:hint="default"/>
        <w:spacing w:val="-3"/>
        <w:w w:val="100"/>
        <w:sz w:val="24"/>
        <w:szCs w:val="24"/>
        <w:lang w:val="it-IT" w:eastAsia="it-IT" w:bidi="it-IT"/>
      </w:rPr>
    </w:lvl>
    <w:lvl w:ilvl="2" w:tplc="25081F96">
      <w:numFmt w:val="bullet"/>
      <w:lvlText w:val="•"/>
      <w:lvlJc w:val="left"/>
      <w:pPr>
        <w:ind w:left="2258" w:hanging="360"/>
      </w:pPr>
      <w:rPr>
        <w:rFonts w:hint="default"/>
        <w:lang w:val="it-IT" w:eastAsia="it-IT" w:bidi="it-IT"/>
      </w:rPr>
    </w:lvl>
    <w:lvl w:ilvl="3" w:tplc="2194A326">
      <w:numFmt w:val="bullet"/>
      <w:lvlText w:val="•"/>
      <w:lvlJc w:val="left"/>
      <w:pPr>
        <w:ind w:left="3236" w:hanging="360"/>
      </w:pPr>
      <w:rPr>
        <w:rFonts w:hint="default"/>
        <w:lang w:val="it-IT" w:eastAsia="it-IT" w:bidi="it-IT"/>
      </w:rPr>
    </w:lvl>
    <w:lvl w:ilvl="4" w:tplc="94EA73BE">
      <w:numFmt w:val="bullet"/>
      <w:lvlText w:val="•"/>
      <w:lvlJc w:val="left"/>
      <w:pPr>
        <w:ind w:left="4214" w:hanging="360"/>
      </w:pPr>
      <w:rPr>
        <w:rFonts w:hint="default"/>
        <w:lang w:val="it-IT" w:eastAsia="it-IT" w:bidi="it-IT"/>
      </w:rPr>
    </w:lvl>
    <w:lvl w:ilvl="5" w:tplc="9A8C729A">
      <w:numFmt w:val="bullet"/>
      <w:lvlText w:val="•"/>
      <w:lvlJc w:val="left"/>
      <w:pPr>
        <w:ind w:left="5192" w:hanging="360"/>
      </w:pPr>
      <w:rPr>
        <w:rFonts w:hint="default"/>
        <w:lang w:val="it-IT" w:eastAsia="it-IT" w:bidi="it-IT"/>
      </w:rPr>
    </w:lvl>
    <w:lvl w:ilvl="6" w:tplc="1C149916">
      <w:numFmt w:val="bullet"/>
      <w:lvlText w:val="•"/>
      <w:lvlJc w:val="left"/>
      <w:pPr>
        <w:ind w:left="6171" w:hanging="360"/>
      </w:pPr>
      <w:rPr>
        <w:rFonts w:hint="default"/>
        <w:lang w:val="it-IT" w:eastAsia="it-IT" w:bidi="it-IT"/>
      </w:rPr>
    </w:lvl>
    <w:lvl w:ilvl="7" w:tplc="5AA8786E">
      <w:numFmt w:val="bullet"/>
      <w:lvlText w:val="•"/>
      <w:lvlJc w:val="left"/>
      <w:pPr>
        <w:ind w:left="7149" w:hanging="360"/>
      </w:pPr>
      <w:rPr>
        <w:rFonts w:hint="default"/>
        <w:lang w:val="it-IT" w:eastAsia="it-IT" w:bidi="it-IT"/>
      </w:rPr>
    </w:lvl>
    <w:lvl w:ilvl="8" w:tplc="77D47DAE">
      <w:numFmt w:val="bullet"/>
      <w:lvlText w:val="•"/>
      <w:lvlJc w:val="left"/>
      <w:pPr>
        <w:ind w:left="8127" w:hanging="360"/>
      </w:pPr>
      <w:rPr>
        <w:rFonts w:hint="default"/>
        <w:lang w:val="it-IT" w:eastAsia="it-IT" w:bidi="it-IT"/>
      </w:rPr>
    </w:lvl>
  </w:abstractNum>
  <w:abstractNum w:abstractNumId="13" w15:restartNumberingAfterBreak="0">
    <w:nsid w:val="268F64B3"/>
    <w:multiLevelType w:val="hybridMultilevel"/>
    <w:tmpl w:val="D2AE1BE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8AEACB7"/>
    <w:multiLevelType w:val="multilevel"/>
    <w:tmpl w:val="A5C60C9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5" w15:restartNumberingAfterBreak="0">
    <w:nsid w:val="2F6B5551"/>
    <w:multiLevelType w:val="hybridMultilevel"/>
    <w:tmpl w:val="1EB42094"/>
    <w:lvl w:ilvl="0" w:tplc="EB2C8E24">
      <w:numFmt w:val="bullet"/>
      <w:lvlText w:val="•"/>
      <w:lvlJc w:val="left"/>
      <w:pPr>
        <w:ind w:left="933" w:hanging="360"/>
      </w:pPr>
      <w:rPr>
        <w:rFonts w:hint="default"/>
        <w:lang w:val="it-IT" w:eastAsia="it-IT" w:bidi="it-IT"/>
      </w:rPr>
    </w:lvl>
    <w:lvl w:ilvl="1" w:tplc="04100003" w:tentative="1">
      <w:start w:val="1"/>
      <w:numFmt w:val="bullet"/>
      <w:lvlText w:val="o"/>
      <w:lvlJc w:val="left"/>
      <w:pPr>
        <w:ind w:left="1653" w:hanging="360"/>
      </w:pPr>
      <w:rPr>
        <w:rFonts w:ascii="Courier New" w:hAnsi="Courier New" w:cs="Courier New" w:hint="default"/>
      </w:rPr>
    </w:lvl>
    <w:lvl w:ilvl="2" w:tplc="04100005" w:tentative="1">
      <w:start w:val="1"/>
      <w:numFmt w:val="bullet"/>
      <w:lvlText w:val=""/>
      <w:lvlJc w:val="left"/>
      <w:pPr>
        <w:ind w:left="2373" w:hanging="360"/>
      </w:pPr>
      <w:rPr>
        <w:rFonts w:ascii="Wingdings" w:hAnsi="Wingdings" w:hint="default"/>
      </w:rPr>
    </w:lvl>
    <w:lvl w:ilvl="3" w:tplc="04100001" w:tentative="1">
      <w:start w:val="1"/>
      <w:numFmt w:val="bullet"/>
      <w:lvlText w:val=""/>
      <w:lvlJc w:val="left"/>
      <w:pPr>
        <w:ind w:left="3093" w:hanging="360"/>
      </w:pPr>
      <w:rPr>
        <w:rFonts w:ascii="Symbol" w:hAnsi="Symbol" w:hint="default"/>
      </w:rPr>
    </w:lvl>
    <w:lvl w:ilvl="4" w:tplc="04100003" w:tentative="1">
      <w:start w:val="1"/>
      <w:numFmt w:val="bullet"/>
      <w:lvlText w:val="o"/>
      <w:lvlJc w:val="left"/>
      <w:pPr>
        <w:ind w:left="3813" w:hanging="360"/>
      </w:pPr>
      <w:rPr>
        <w:rFonts w:ascii="Courier New" w:hAnsi="Courier New" w:cs="Courier New" w:hint="default"/>
      </w:rPr>
    </w:lvl>
    <w:lvl w:ilvl="5" w:tplc="04100005" w:tentative="1">
      <w:start w:val="1"/>
      <w:numFmt w:val="bullet"/>
      <w:lvlText w:val=""/>
      <w:lvlJc w:val="left"/>
      <w:pPr>
        <w:ind w:left="4533" w:hanging="360"/>
      </w:pPr>
      <w:rPr>
        <w:rFonts w:ascii="Wingdings" w:hAnsi="Wingdings" w:hint="default"/>
      </w:rPr>
    </w:lvl>
    <w:lvl w:ilvl="6" w:tplc="04100001" w:tentative="1">
      <w:start w:val="1"/>
      <w:numFmt w:val="bullet"/>
      <w:lvlText w:val=""/>
      <w:lvlJc w:val="left"/>
      <w:pPr>
        <w:ind w:left="5253" w:hanging="360"/>
      </w:pPr>
      <w:rPr>
        <w:rFonts w:ascii="Symbol" w:hAnsi="Symbol" w:hint="default"/>
      </w:rPr>
    </w:lvl>
    <w:lvl w:ilvl="7" w:tplc="04100003" w:tentative="1">
      <w:start w:val="1"/>
      <w:numFmt w:val="bullet"/>
      <w:lvlText w:val="o"/>
      <w:lvlJc w:val="left"/>
      <w:pPr>
        <w:ind w:left="5973" w:hanging="360"/>
      </w:pPr>
      <w:rPr>
        <w:rFonts w:ascii="Courier New" w:hAnsi="Courier New" w:cs="Courier New" w:hint="default"/>
      </w:rPr>
    </w:lvl>
    <w:lvl w:ilvl="8" w:tplc="04100005" w:tentative="1">
      <w:start w:val="1"/>
      <w:numFmt w:val="bullet"/>
      <w:lvlText w:val=""/>
      <w:lvlJc w:val="left"/>
      <w:pPr>
        <w:ind w:left="6693" w:hanging="360"/>
      </w:pPr>
      <w:rPr>
        <w:rFonts w:ascii="Wingdings" w:hAnsi="Wingdings" w:hint="default"/>
      </w:rPr>
    </w:lvl>
  </w:abstractNum>
  <w:abstractNum w:abstractNumId="16" w15:restartNumberingAfterBreak="0">
    <w:nsid w:val="327031F5"/>
    <w:multiLevelType w:val="hybridMultilevel"/>
    <w:tmpl w:val="96F82F8A"/>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43A36CE"/>
    <w:multiLevelType w:val="hybridMultilevel"/>
    <w:tmpl w:val="F3C42BF0"/>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8" w15:restartNumberingAfterBreak="0">
    <w:nsid w:val="475E251D"/>
    <w:multiLevelType w:val="hybridMultilevel"/>
    <w:tmpl w:val="1EE0EF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C61695D"/>
    <w:multiLevelType w:val="hybridMultilevel"/>
    <w:tmpl w:val="E9A891AE"/>
    <w:lvl w:ilvl="0" w:tplc="556437E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50707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2EE7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CA106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3C9AD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ECC3A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30AC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6C61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6E51E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E29328D"/>
    <w:multiLevelType w:val="hybridMultilevel"/>
    <w:tmpl w:val="A12C8F68"/>
    <w:lvl w:ilvl="0" w:tplc="3F18F30E">
      <w:numFmt w:val="bullet"/>
      <w:lvlText w:val=""/>
      <w:lvlJc w:val="left"/>
      <w:pPr>
        <w:ind w:left="720" w:hanging="360"/>
      </w:pPr>
      <w:rPr>
        <w:rFonts w:ascii="Symbol" w:eastAsia="Symbol" w:hAnsi="Symbol" w:cs="Symbol" w:hint="default"/>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0120381"/>
    <w:multiLevelType w:val="hybridMultilevel"/>
    <w:tmpl w:val="2C227DE4"/>
    <w:lvl w:ilvl="0" w:tplc="3F18F30E">
      <w:numFmt w:val="bullet"/>
      <w:lvlText w:val=""/>
      <w:lvlJc w:val="left"/>
      <w:pPr>
        <w:ind w:left="720" w:hanging="360"/>
      </w:pPr>
      <w:rPr>
        <w:rFonts w:ascii="Symbol" w:eastAsia="Symbol" w:hAnsi="Symbol" w:cs="Symbol" w:hint="default"/>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30234A8"/>
    <w:multiLevelType w:val="hybridMultilevel"/>
    <w:tmpl w:val="ABF8EA1A"/>
    <w:lvl w:ilvl="0" w:tplc="82DA8018">
      <w:start w:val="1"/>
      <w:numFmt w:val="decimal"/>
      <w:lvlText w:val="%1."/>
      <w:lvlJc w:val="left"/>
      <w:pPr>
        <w:ind w:left="84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A96AF638">
      <w:start w:val="1"/>
      <w:numFmt w:val="lowerLetter"/>
      <w:lvlText w:val="%2"/>
      <w:lvlJc w:val="left"/>
      <w:pPr>
        <w:ind w:left="1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3288468">
      <w:start w:val="1"/>
      <w:numFmt w:val="lowerRoman"/>
      <w:lvlText w:val="%3"/>
      <w:lvlJc w:val="left"/>
      <w:pPr>
        <w:ind w:left="1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9342046">
      <w:start w:val="1"/>
      <w:numFmt w:val="decimal"/>
      <w:lvlText w:val="%4"/>
      <w:lvlJc w:val="left"/>
      <w:pPr>
        <w:ind w:left="2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308B4B8">
      <w:start w:val="1"/>
      <w:numFmt w:val="lowerLetter"/>
      <w:lvlText w:val="%5"/>
      <w:lvlJc w:val="left"/>
      <w:pPr>
        <w:ind w:left="34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99453F6">
      <w:start w:val="1"/>
      <w:numFmt w:val="lowerRoman"/>
      <w:lvlText w:val="%6"/>
      <w:lvlJc w:val="left"/>
      <w:pPr>
        <w:ind w:left="41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212302A">
      <w:start w:val="1"/>
      <w:numFmt w:val="decimal"/>
      <w:lvlText w:val="%7"/>
      <w:lvlJc w:val="left"/>
      <w:pPr>
        <w:ind w:left="48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F7AB90E">
      <w:start w:val="1"/>
      <w:numFmt w:val="lowerLetter"/>
      <w:lvlText w:val="%8"/>
      <w:lvlJc w:val="left"/>
      <w:pPr>
        <w:ind w:left="5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A44BC88">
      <w:start w:val="1"/>
      <w:numFmt w:val="lowerRoman"/>
      <w:lvlText w:val="%9"/>
      <w:lvlJc w:val="left"/>
      <w:pPr>
        <w:ind w:left="62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4051C1F"/>
    <w:multiLevelType w:val="hybridMultilevel"/>
    <w:tmpl w:val="0DAE1C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AE556BC"/>
    <w:multiLevelType w:val="hybridMultilevel"/>
    <w:tmpl w:val="83281CDA"/>
    <w:lvl w:ilvl="0" w:tplc="3F18F30E">
      <w:numFmt w:val="bullet"/>
      <w:lvlText w:val=""/>
      <w:lvlJc w:val="left"/>
      <w:pPr>
        <w:ind w:left="933" w:hanging="360"/>
      </w:pPr>
      <w:rPr>
        <w:rFonts w:ascii="Symbol" w:eastAsia="Symbol" w:hAnsi="Symbol" w:cs="Symbol" w:hint="default"/>
        <w:w w:val="99"/>
        <w:sz w:val="20"/>
        <w:szCs w:val="20"/>
        <w:lang w:val="it-IT" w:eastAsia="it-IT" w:bidi="it-IT"/>
      </w:rPr>
    </w:lvl>
    <w:lvl w:ilvl="1" w:tplc="04100003" w:tentative="1">
      <w:start w:val="1"/>
      <w:numFmt w:val="bullet"/>
      <w:lvlText w:val="o"/>
      <w:lvlJc w:val="left"/>
      <w:pPr>
        <w:ind w:left="1653" w:hanging="360"/>
      </w:pPr>
      <w:rPr>
        <w:rFonts w:ascii="Courier New" w:hAnsi="Courier New" w:cs="Courier New" w:hint="default"/>
      </w:rPr>
    </w:lvl>
    <w:lvl w:ilvl="2" w:tplc="04100005" w:tentative="1">
      <w:start w:val="1"/>
      <w:numFmt w:val="bullet"/>
      <w:lvlText w:val=""/>
      <w:lvlJc w:val="left"/>
      <w:pPr>
        <w:ind w:left="2373" w:hanging="360"/>
      </w:pPr>
      <w:rPr>
        <w:rFonts w:ascii="Wingdings" w:hAnsi="Wingdings" w:hint="default"/>
      </w:rPr>
    </w:lvl>
    <w:lvl w:ilvl="3" w:tplc="04100001" w:tentative="1">
      <w:start w:val="1"/>
      <w:numFmt w:val="bullet"/>
      <w:lvlText w:val=""/>
      <w:lvlJc w:val="left"/>
      <w:pPr>
        <w:ind w:left="3093" w:hanging="360"/>
      </w:pPr>
      <w:rPr>
        <w:rFonts w:ascii="Symbol" w:hAnsi="Symbol" w:hint="default"/>
      </w:rPr>
    </w:lvl>
    <w:lvl w:ilvl="4" w:tplc="04100003" w:tentative="1">
      <w:start w:val="1"/>
      <w:numFmt w:val="bullet"/>
      <w:lvlText w:val="o"/>
      <w:lvlJc w:val="left"/>
      <w:pPr>
        <w:ind w:left="3813" w:hanging="360"/>
      </w:pPr>
      <w:rPr>
        <w:rFonts w:ascii="Courier New" w:hAnsi="Courier New" w:cs="Courier New" w:hint="default"/>
      </w:rPr>
    </w:lvl>
    <w:lvl w:ilvl="5" w:tplc="04100005" w:tentative="1">
      <w:start w:val="1"/>
      <w:numFmt w:val="bullet"/>
      <w:lvlText w:val=""/>
      <w:lvlJc w:val="left"/>
      <w:pPr>
        <w:ind w:left="4533" w:hanging="360"/>
      </w:pPr>
      <w:rPr>
        <w:rFonts w:ascii="Wingdings" w:hAnsi="Wingdings" w:hint="default"/>
      </w:rPr>
    </w:lvl>
    <w:lvl w:ilvl="6" w:tplc="04100001" w:tentative="1">
      <w:start w:val="1"/>
      <w:numFmt w:val="bullet"/>
      <w:lvlText w:val=""/>
      <w:lvlJc w:val="left"/>
      <w:pPr>
        <w:ind w:left="5253" w:hanging="360"/>
      </w:pPr>
      <w:rPr>
        <w:rFonts w:ascii="Symbol" w:hAnsi="Symbol" w:hint="default"/>
      </w:rPr>
    </w:lvl>
    <w:lvl w:ilvl="7" w:tplc="04100003" w:tentative="1">
      <w:start w:val="1"/>
      <w:numFmt w:val="bullet"/>
      <w:lvlText w:val="o"/>
      <w:lvlJc w:val="left"/>
      <w:pPr>
        <w:ind w:left="5973" w:hanging="360"/>
      </w:pPr>
      <w:rPr>
        <w:rFonts w:ascii="Courier New" w:hAnsi="Courier New" w:cs="Courier New" w:hint="default"/>
      </w:rPr>
    </w:lvl>
    <w:lvl w:ilvl="8" w:tplc="04100005" w:tentative="1">
      <w:start w:val="1"/>
      <w:numFmt w:val="bullet"/>
      <w:lvlText w:val=""/>
      <w:lvlJc w:val="left"/>
      <w:pPr>
        <w:ind w:left="6693" w:hanging="360"/>
      </w:pPr>
      <w:rPr>
        <w:rFonts w:ascii="Wingdings" w:hAnsi="Wingdings" w:hint="default"/>
      </w:rPr>
    </w:lvl>
  </w:abstractNum>
  <w:abstractNum w:abstractNumId="25" w15:restartNumberingAfterBreak="0">
    <w:nsid w:val="5B3B97AD"/>
    <w:multiLevelType w:val="multilevel"/>
    <w:tmpl w:val="24EAA9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6" w15:restartNumberingAfterBreak="0">
    <w:nsid w:val="674049C5"/>
    <w:multiLevelType w:val="hybridMultilevel"/>
    <w:tmpl w:val="00503B02"/>
    <w:lvl w:ilvl="0" w:tplc="3F18F30E">
      <w:numFmt w:val="bullet"/>
      <w:lvlText w:val=""/>
      <w:lvlJc w:val="left"/>
      <w:pPr>
        <w:ind w:left="933" w:hanging="360"/>
      </w:pPr>
      <w:rPr>
        <w:rFonts w:ascii="Symbol" w:eastAsia="Symbol" w:hAnsi="Symbol" w:cs="Symbol" w:hint="default"/>
        <w:w w:val="99"/>
        <w:sz w:val="20"/>
        <w:szCs w:val="20"/>
        <w:lang w:val="it-IT" w:eastAsia="it-IT" w:bidi="it-IT"/>
      </w:rPr>
    </w:lvl>
    <w:lvl w:ilvl="1" w:tplc="EB2C8E24">
      <w:numFmt w:val="bullet"/>
      <w:lvlText w:val="•"/>
      <w:lvlJc w:val="left"/>
      <w:pPr>
        <w:ind w:left="1854" w:hanging="360"/>
      </w:pPr>
      <w:rPr>
        <w:rFonts w:hint="default"/>
        <w:lang w:val="it-IT" w:eastAsia="it-IT" w:bidi="it-IT"/>
      </w:rPr>
    </w:lvl>
    <w:lvl w:ilvl="2" w:tplc="6EC4ACE4">
      <w:numFmt w:val="bullet"/>
      <w:lvlText w:val="•"/>
      <w:lvlJc w:val="left"/>
      <w:pPr>
        <w:ind w:left="2768" w:hanging="360"/>
      </w:pPr>
      <w:rPr>
        <w:rFonts w:hint="default"/>
        <w:lang w:val="it-IT" w:eastAsia="it-IT" w:bidi="it-IT"/>
      </w:rPr>
    </w:lvl>
    <w:lvl w:ilvl="3" w:tplc="569C3094">
      <w:numFmt w:val="bullet"/>
      <w:lvlText w:val="•"/>
      <w:lvlJc w:val="left"/>
      <w:pPr>
        <w:ind w:left="3683" w:hanging="360"/>
      </w:pPr>
      <w:rPr>
        <w:rFonts w:hint="default"/>
        <w:lang w:val="it-IT" w:eastAsia="it-IT" w:bidi="it-IT"/>
      </w:rPr>
    </w:lvl>
    <w:lvl w:ilvl="4" w:tplc="0750DD94">
      <w:numFmt w:val="bullet"/>
      <w:lvlText w:val="•"/>
      <w:lvlJc w:val="left"/>
      <w:pPr>
        <w:ind w:left="4597" w:hanging="360"/>
      </w:pPr>
      <w:rPr>
        <w:rFonts w:hint="default"/>
        <w:lang w:val="it-IT" w:eastAsia="it-IT" w:bidi="it-IT"/>
      </w:rPr>
    </w:lvl>
    <w:lvl w:ilvl="5" w:tplc="1E2CEAB0">
      <w:numFmt w:val="bullet"/>
      <w:lvlText w:val="•"/>
      <w:lvlJc w:val="left"/>
      <w:pPr>
        <w:ind w:left="5512" w:hanging="360"/>
      </w:pPr>
      <w:rPr>
        <w:rFonts w:hint="default"/>
        <w:lang w:val="it-IT" w:eastAsia="it-IT" w:bidi="it-IT"/>
      </w:rPr>
    </w:lvl>
    <w:lvl w:ilvl="6" w:tplc="F9D2B798">
      <w:numFmt w:val="bullet"/>
      <w:lvlText w:val="•"/>
      <w:lvlJc w:val="left"/>
      <w:pPr>
        <w:ind w:left="6426" w:hanging="360"/>
      </w:pPr>
      <w:rPr>
        <w:rFonts w:hint="default"/>
        <w:lang w:val="it-IT" w:eastAsia="it-IT" w:bidi="it-IT"/>
      </w:rPr>
    </w:lvl>
    <w:lvl w:ilvl="7" w:tplc="B94E69B2">
      <w:numFmt w:val="bullet"/>
      <w:lvlText w:val="•"/>
      <w:lvlJc w:val="left"/>
      <w:pPr>
        <w:ind w:left="7340" w:hanging="360"/>
      </w:pPr>
      <w:rPr>
        <w:rFonts w:hint="default"/>
        <w:lang w:val="it-IT" w:eastAsia="it-IT" w:bidi="it-IT"/>
      </w:rPr>
    </w:lvl>
    <w:lvl w:ilvl="8" w:tplc="2FEA8380">
      <w:numFmt w:val="bullet"/>
      <w:lvlText w:val="•"/>
      <w:lvlJc w:val="left"/>
      <w:pPr>
        <w:ind w:left="8255" w:hanging="360"/>
      </w:pPr>
      <w:rPr>
        <w:rFonts w:hint="default"/>
        <w:lang w:val="it-IT" w:eastAsia="it-IT" w:bidi="it-IT"/>
      </w:rPr>
    </w:lvl>
  </w:abstractNum>
  <w:abstractNum w:abstractNumId="27" w15:restartNumberingAfterBreak="0">
    <w:nsid w:val="68641922"/>
    <w:multiLevelType w:val="hybridMultilevel"/>
    <w:tmpl w:val="C71C03D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C3C007A"/>
    <w:multiLevelType w:val="hybridMultilevel"/>
    <w:tmpl w:val="B9C8D142"/>
    <w:lvl w:ilvl="0" w:tplc="3F18F30E">
      <w:numFmt w:val="bullet"/>
      <w:lvlText w:val=""/>
      <w:lvlJc w:val="left"/>
      <w:pPr>
        <w:ind w:left="573" w:hanging="360"/>
      </w:pPr>
      <w:rPr>
        <w:rFonts w:ascii="Symbol" w:eastAsia="Symbol" w:hAnsi="Symbol" w:cs="Symbol" w:hint="default"/>
        <w:w w:val="99"/>
        <w:sz w:val="20"/>
        <w:szCs w:val="20"/>
        <w:lang w:val="it-IT" w:eastAsia="it-IT" w:bidi="it-IT"/>
      </w:rPr>
    </w:lvl>
    <w:lvl w:ilvl="1" w:tplc="2E0030C8">
      <w:numFmt w:val="bullet"/>
      <w:lvlText w:val=""/>
      <w:lvlJc w:val="left"/>
      <w:pPr>
        <w:ind w:left="933" w:hanging="360"/>
      </w:pPr>
      <w:rPr>
        <w:rFonts w:ascii="Symbol" w:eastAsia="Symbol" w:hAnsi="Symbol" w:cs="Symbol" w:hint="default"/>
        <w:w w:val="99"/>
        <w:sz w:val="20"/>
        <w:szCs w:val="20"/>
        <w:lang w:val="it-IT" w:eastAsia="it-IT" w:bidi="it-IT"/>
      </w:rPr>
    </w:lvl>
    <w:lvl w:ilvl="2" w:tplc="DB5CF04E">
      <w:numFmt w:val="bullet"/>
      <w:lvlText w:val="•"/>
      <w:lvlJc w:val="left"/>
      <w:pPr>
        <w:ind w:left="1956" w:hanging="360"/>
      </w:pPr>
      <w:rPr>
        <w:rFonts w:hint="default"/>
        <w:lang w:val="it-IT" w:eastAsia="it-IT" w:bidi="it-IT"/>
      </w:rPr>
    </w:lvl>
    <w:lvl w:ilvl="3" w:tplc="9C1C64BA">
      <w:numFmt w:val="bullet"/>
      <w:lvlText w:val="•"/>
      <w:lvlJc w:val="left"/>
      <w:pPr>
        <w:ind w:left="2972" w:hanging="360"/>
      </w:pPr>
      <w:rPr>
        <w:rFonts w:hint="default"/>
        <w:lang w:val="it-IT" w:eastAsia="it-IT" w:bidi="it-IT"/>
      </w:rPr>
    </w:lvl>
    <w:lvl w:ilvl="4" w:tplc="91D2C78C">
      <w:numFmt w:val="bullet"/>
      <w:lvlText w:val="•"/>
      <w:lvlJc w:val="left"/>
      <w:pPr>
        <w:ind w:left="3988" w:hanging="360"/>
      </w:pPr>
      <w:rPr>
        <w:rFonts w:hint="default"/>
        <w:lang w:val="it-IT" w:eastAsia="it-IT" w:bidi="it-IT"/>
      </w:rPr>
    </w:lvl>
    <w:lvl w:ilvl="5" w:tplc="C22469F2">
      <w:numFmt w:val="bullet"/>
      <w:lvlText w:val="•"/>
      <w:lvlJc w:val="left"/>
      <w:pPr>
        <w:ind w:left="5004" w:hanging="360"/>
      </w:pPr>
      <w:rPr>
        <w:rFonts w:hint="default"/>
        <w:lang w:val="it-IT" w:eastAsia="it-IT" w:bidi="it-IT"/>
      </w:rPr>
    </w:lvl>
    <w:lvl w:ilvl="6" w:tplc="C2B070CA">
      <w:numFmt w:val="bullet"/>
      <w:lvlText w:val="•"/>
      <w:lvlJc w:val="left"/>
      <w:pPr>
        <w:ind w:left="6020" w:hanging="360"/>
      </w:pPr>
      <w:rPr>
        <w:rFonts w:hint="default"/>
        <w:lang w:val="it-IT" w:eastAsia="it-IT" w:bidi="it-IT"/>
      </w:rPr>
    </w:lvl>
    <w:lvl w:ilvl="7" w:tplc="5EA2EE9A">
      <w:numFmt w:val="bullet"/>
      <w:lvlText w:val="•"/>
      <w:lvlJc w:val="left"/>
      <w:pPr>
        <w:ind w:left="7036" w:hanging="360"/>
      </w:pPr>
      <w:rPr>
        <w:rFonts w:hint="default"/>
        <w:lang w:val="it-IT" w:eastAsia="it-IT" w:bidi="it-IT"/>
      </w:rPr>
    </w:lvl>
    <w:lvl w:ilvl="8" w:tplc="420E8C5A">
      <w:numFmt w:val="bullet"/>
      <w:lvlText w:val="•"/>
      <w:lvlJc w:val="left"/>
      <w:pPr>
        <w:ind w:left="8052" w:hanging="360"/>
      </w:pPr>
      <w:rPr>
        <w:rFonts w:hint="default"/>
        <w:lang w:val="it-IT" w:eastAsia="it-IT" w:bidi="it-IT"/>
      </w:rPr>
    </w:lvl>
  </w:abstractNum>
  <w:abstractNum w:abstractNumId="29" w15:restartNumberingAfterBreak="0">
    <w:nsid w:val="72F204E6"/>
    <w:multiLevelType w:val="hybridMultilevel"/>
    <w:tmpl w:val="1A0A6B1E"/>
    <w:lvl w:ilvl="0" w:tplc="E1AE8EEC">
      <w:numFmt w:val="bullet"/>
      <w:lvlText w:val=""/>
      <w:lvlJc w:val="left"/>
      <w:pPr>
        <w:ind w:left="506" w:hanging="396"/>
      </w:pPr>
      <w:rPr>
        <w:rFonts w:ascii="Wingdings" w:eastAsia="Wingdings" w:hAnsi="Wingdings" w:cs="Wingdings" w:hint="default"/>
        <w:w w:val="100"/>
        <w:sz w:val="18"/>
        <w:szCs w:val="18"/>
        <w:lang w:val="it-IT" w:eastAsia="it-IT" w:bidi="it-IT"/>
      </w:rPr>
    </w:lvl>
    <w:lvl w:ilvl="1" w:tplc="60F0598E">
      <w:numFmt w:val="bullet"/>
      <w:lvlText w:val=""/>
      <w:lvlJc w:val="left"/>
      <w:pPr>
        <w:ind w:left="830" w:hanging="360"/>
      </w:pPr>
      <w:rPr>
        <w:rFonts w:ascii="Symbol" w:eastAsia="Symbol" w:hAnsi="Symbol" w:cs="Symbol" w:hint="default"/>
        <w:w w:val="100"/>
        <w:sz w:val="18"/>
        <w:szCs w:val="18"/>
        <w:lang w:val="it-IT" w:eastAsia="it-IT" w:bidi="it-IT"/>
      </w:rPr>
    </w:lvl>
    <w:lvl w:ilvl="2" w:tplc="1BBC789C">
      <w:numFmt w:val="bullet"/>
      <w:lvlText w:val=""/>
      <w:lvlJc w:val="left"/>
      <w:pPr>
        <w:ind w:left="1058" w:hanging="348"/>
      </w:pPr>
      <w:rPr>
        <w:rFonts w:ascii="Symbol" w:eastAsia="Symbol" w:hAnsi="Symbol" w:cs="Symbol" w:hint="default"/>
        <w:w w:val="100"/>
        <w:sz w:val="18"/>
        <w:szCs w:val="18"/>
        <w:lang w:val="it-IT" w:eastAsia="it-IT" w:bidi="it-IT"/>
      </w:rPr>
    </w:lvl>
    <w:lvl w:ilvl="3" w:tplc="8B30304E">
      <w:numFmt w:val="bullet"/>
      <w:lvlText w:val="•"/>
      <w:lvlJc w:val="left"/>
      <w:pPr>
        <w:ind w:left="2352" w:hanging="348"/>
      </w:pPr>
      <w:rPr>
        <w:lang w:val="it-IT" w:eastAsia="it-IT" w:bidi="it-IT"/>
      </w:rPr>
    </w:lvl>
    <w:lvl w:ilvl="4" w:tplc="AF061A78">
      <w:numFmt w:val="bullet"/>
      <w:lvlText w:val="•"/>
      <w:lvlJc w:val="left"/>
      <w:pPr>
        <w:ind w:left="3465" w:hanging="348"/>
      </w:pPr>
      <w:rPr>
        <w:lang w:val="it-IT" w:eastAsia="it-IT" w:bidi="it-IT"/>
      </w:rPr>
    </w:lvl>
    <w:lvl w:ilvl="5" w:tplc="E804A144">
      <w:numFmt w:val="bullet"/>
      <w:lvlText w:val="•"/>
      <w:lvlJc w:val="left"/>
      <w:pPr>
        <w:ind w:left="4577" w:hanging="348"/>
      </w:pPr>
      <w:rPr>
        <w:lang w:val="it-IT" w:eastAsia="it-IT" w:bidi="it-IT"/>
      </w:rPr>
    </w:lvl>
    <w:lvl w:ilvl="6" w:tplc="3EC8E0AA">
      <w:numFmt w:val="bullet"/>
      <w:lvlText w:val="•"/>
      <w:lvlJc w:val="left"/>
      <w:pPr>
        <w:ind w:left="5690" w:hanging="348"/>
      </w:pPr>
      <w:rPr>
        <w:lang w:val="it-IT" w:eastAsia="it-IT" w:bidi="it-IT"/>
      </w:rPr>
    </w:lvl>
    <w:lvl w:ilvl="7" w:tplc="7C0078AE">
      <w:numFmt w:val="bullet"/>
      <w:lvlText w:val="•"/>
      <w:lvlJc w:val="left"/>
      <w:pPr>
        <w:ind w:left="6802" w:hanging="348"/>
      </w:pPr>
      <w:rPr>
        <w:lang w:val="it-IT" w:eastAsia="it-IT" w:bidi="it-IT"/>
      </w:rPr>
    </w:lvl>
    <w:lvl w:ilvl="8" w:tplc="26FCED68">
      <w:numFmt w:val="bullet"/>
      <w:lvlText w:val="•"/>
      <w:lvlJc w:val="left"/>
      <w:pPr>
        <w:ind w:left="7915" w:hanging="348"/>
      </w:pPr>
      <w:rPr>
        <w:lang w:val="it-IT" w:eastAsia="it-IT" w:bidi="it-IT"/>
      </w:rPr>
    </w:lvl>
  </w:abstractNum>
  <w:abstractNum w:abstractNumId="30" w15:restartNumberingAfterBreak="0">
    <w:nsid w:val="749F3EBE"/>
    <w:multiLevelType w:val="hybridMultilevel"/>
    <w:tmpl w:val="9BB847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898435A"/>
    <w:multiLevelType w:val="hybridMultilevel"/>
    <w:tmpl w:val="4ABEF1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A711333"/>
    <w:multiLevelType w:val="hybridMultilevel"/>
    <w:tmpl w:val="6B8C7A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BB63E57"/>
    <w:multiLevelType w:val="hybridMultilevel"/>
    <w:tmpl w:val="AE0693B4"/>
    <w:lvl w:ilvl="0" w:tplc="3F18F30E">
      <w:numFmt w:val="bullet"/>
      <w:lvlText w:val=""/>
      <w:lvlJc w:val="left"/>
      <w:pPr>
        <w:ind w:left="720" w:hanging="360"/>
      </w:pPr>
      <w:rPr>
        <w:rFonts w:ascii="Symbol" w:eastAsia="Symbol" w:hAnsi="Symbol" w:cs="Symbol" w:hint="default"/>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D9A602F"/>
    <w:multiLevelType w:val="hybridMultilevel"/>
    <w:tmpl w:val="8C52A5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E9C718E"/>
    <w:multiLevelType w:val="hybridMultilevel"/>
    <w:tmpl w:val="4838F758"/>
    <w:lvl w:ilvl="0" w:tplc="B1242DCE">
      <w:numFmt w:val="bullet"/>
      <w:lvlText w:val="-"/>
      <w:lvlJc w:val="left"/>
      <w:pPr>
        <w:ind w:left="573" w:hanging="360"/>
      </w:pPr>
      <w:rPr>
        <w:rFonts w:ascii="Times New Roman" w:eastAsia="Times New Roman" w:hAnsi="Times New Roman" w:cs="Times New Roman" w:hint="default"/>
        <w:spacing w:val="-4"/>
        <w:w w:val="100"/>
        <w:sz w:val="24"/>
        <w:szCs w:val="24"/>
        <w:lang w:val="it-IT" w:eastAsia="it-IT" w:bidi="it-IT"/>
      </w:rPr>
    </w:lvl>
    <w:lvl w:ilvl="1" w:tplc="AE86D45E">
      <w:start w:val="1"/>
      <w:numFmt w:val="lowerLetter"/>
      <w:lvlText w:val="%2."/>
      <w:lvlJc w:val="left"/>
      <w:pPr>
        <w:ind w:left="933" w:hanging="360"/>
      </w:pPr>
      <w:rPr>
        <w:rFonts w:ascii="Times New Roman" w:eastAsia="Times New Roman" w:hAnsi="Times New Roman" w:cs="Times New Roman" w:hint="default"/>
        <w:spacing w:val="-6"/>
        <w:w w:val="100"/>
        <w:sz w:val="24"/>
        <w:szCs w:val="24"/>
        <w:lang w:val="it-IT" w:eastAsia="it-IT" w:bidi="it-IT"/>
      </w:rPr>
    </w:lvl>
    <w:lvl w:ilvl="2" w:tplc="C77A29D8">
      <w:numFmt w:val="bullet"/>
      <w:lvlText w:val="•"/>
      <w:lvlJc w:val="left"/>
      <w:pPr>
        <w:ind w:left="1956" w:hanging="360"/>
      </w:pPr>
      <w:rPr>
        <w:rFonts w:hint="default"/>
        <w:lang w:val="it-IT" w:eastAsia="it-IT" w:bidi="it-IT"/>
      </w:rPr>
    </w:lvl>
    <w:lvl w:ilvl="3" w:tplc="9894F678">
      <w:numFmt w:val="bullet"/>
      <w:lvlText w:val="•"/>
      <w:lvlJc w:val="left"/>
      <w:pPr>
        <w:ind w:left="2972" w:hanging="360"/>
      </w:pPr>
      <w:rPr>
        <w:rFonts w:hint="default"/>
        <w:lang w:val="it-IT" w:eastAsia="it-IT" w:bidi="it-IT"/>
      </w:rPr>
    </w:lvl>
    <w:lvl w:ilvl="4" w:tplc="ED9C19D4">
      <w:numFmt w:val="bullet"/>
      <w:lvlText w:val="•"/>
      <w:lvlJc w:val="left"/>
      <w:pPr>
        <w:ind w:left="3988" w:hanging="360"/>
      </w:pPr>
      <w:rPr>
        <w:rFonts w:hint="default"/>
        <w:lang w:val="it-IT" w:eastAsia="it-IT" w:bidi="it-IT"/>
      </w:rPr>
    </w:lvl>
    <w:lvl w:ilvl="5" w:tplc="561CD84C">
      <w:numFmt w:val="bullet"/>
      <w:lvlText w:val="•"/>
      <w:lvlJc w:val="left"/>
      <w:pPr>
        <w:ind w:left="5004" w:hanging="360"/>
      </w:pPr>
      <w:rPr>
        <w:rFonts w:hint="default"/>
        <w:lang w:val="it-IT" w:eastAsia="it-IT" w:bidi="it-IT"/>
      </w:rPr>
    </w:lvl>
    <w:lvl w:ilvl="6" w:tplc="9B72EE3C">
      <w:numFmt w:val="bullet"/>
      <w:lvlText w:val="•"/>
      <w:lvlJc w:val="left"/>
      <w:pPr>
        <w:ind w:left="6020" w:hanging="360"/>
      </w:pPr>
      <w:rPr>
        <w:rFonts w:hint="default"/>
        <w:lang w:val="it-IT" w:eastAsia="it-IT" w:bidi="it-IT"/>
      </w:rPr>
    </w:lvl>
    <w:lvl w:ilvl="7" w:tplc="2AF68AAE">
      <w:numFmt w:val="bullet"/>
      <w:lvlText w:val="•"/>
      <w:lvlJc w:val="left"/>
      <w:pPr>
        <w:ind w:left="7036" w:hanging="360"/>
      </w:pPr>
      <w:rPr>
        <w:rFonts w:hint="default"/>
        <w:lang w:val="it-IT" w:eastAsia="it-IT" w:bidi="it-IT"/>
      </w:rPr>
    </w:lvl>
    <w:lvl w:ilvl="8" w:tplc="D2BCFB94">
      <w:numFmt w:val="bullet"/>
      <w:lvlText w:val="•"/>
      <w:lvlJc w:val="left"/>
      <w:pPr>
        <w:ind w:left="8052" w:hanging="360"/>
      </w:pPr>
      <w:rPr>
        <w:rFonts w:hint="default"/>
        <w:lang w:val="it-IT" w:eastAsia="it-IT" w:bidi="it-IT"/>
      </w:rPr>
    </w:lvl>
  </w:abstractNum>
  <w:num w:numId="1" w16cid:durableId="1343629352">
    <w:abstractNumId w:val="26"/>
  </w:num>
  <w:num w:numId="2" w16cid:durableId="1571185439">
    <w:abstractNumId w:val="12"/>
  </w:num>
  <w:num w:numId="3" w16cid:durableId="2059622128">
    <w:abstractNumId w:val="28"/>
  </w:num>
  <w:num w:numId="4" w16cid:durableId="662052539">
    <w:abstractNumId w:val="35"/>
  </w:num>
  <w:num w:numId="5" w16cid:durableId="1325281661">
    <w:abstractNumId w:val="15"/>
  </w:num>
  <w:num w:numId="6" w16cid:durableId="1902786939">
    <w:abstractNumId w:val="8"/>
  </w:num>
  <w:num w:numId="7" w16cid:durableId="204416189">
    <w:abstractNumId w:val="20"/>
  </w:num>
  <w:num w:numId="8" w16cid:durableId="1409233588">
    <w:abstractNumId w:val="24"/>
  </w:num>
  <w:num w:numId="9" w16cid:durableId="1419523395">
    <w:abstractNumId w:val="21"/>
  </w:num>
  <w:num w:numId="10" w16cid:durableId="2000424078">
    <w:abstractNumId w:val="4"/>
  </w:num>
  <w:num w:numId="11" w16cid:durableId="1196425824">
    <w:abstractNumId w:val="9"/>
  </w:num>
  <w:num w:numId="12" w16cid:durableId="1899899632">
    <w:abstractNumId w:val="33"/>
  </w:num>
  <w:num w:numId="13" w16cid:durableId="546990223">
    <w:abstractNumId w:val="11"/>
  </w:num>
  <w:num w:numId="14" w16cid:durableId="1148982761">
    <w:abstractNumId w:val="31"/>
  </w:num>
  <w:num w:numId="15" w16cid:durableId="1768189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6" w16cid:durableId="1277954841">
    <w:abstractNumId w:val="5"/>
  </w:num>
  <w:num w:numId="17" w16cid:durableId="1896815310">
    <w:abstractNumId w:val="27"/>
  </w:num>
  <w:num w:numId="18" w16cid:durableId="21419160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16cid:durableId="881138377">
    <w:abstractNumId w:val="25"/>
  </w:num>
  <w:num w:numId="20" w16cid:durableId="2022394390">
    <w:abstractNumId w:val="30"/>
  </w:num>
  <w:num w:numId="21" w16cid:durableId="1539053298">
    <w:abstractNumId w:val="17"/>
  </w:num>
  <w:num w:numId="22" w16cid:durableId="541479223">
    <w:abstractNumId w:val="10"/>
  </w:num>
  <w:num w:numId="23" w16cid:durableId="1199389985">
    <w:abstractNumId w:val="29"/>
  </w:num>
  <w:num w:numId="24" w16cid:durableId="1920168886">
    <w:abstractNumId w:val="7"/>
  </w:num>
  <w:num w:numId="25" w16cid:durableId="566691143">
    <w:abstractNumId w:val="34"/>
  </w:num>
  <w:num w:numId="26" w16cid:durableId="1236353334">
    <w:abstractNumId w:val="23"/>
  </w:num>
  <w:num w:numId="27" w16cid:durableId="1941179737">
    <w:abstractNumId w:val="16"/>
  </w:num>
  <w:num w:numId="28" w16cid:durableId="2044330763">
    <w:abstractNumId w:val="13"/>
  </w:num>
  <w:num w:numId="29" w16cid:durableId="412511590">
    <w:abstractNumId w:val="32"/>
  </w:num>
  <w:num w:numId="30" w16cid:durableId="1869247415">
    <w:abstractNumId w:val="18"/>
  </w:num>
  <w:num w:numId="31" w16cid:durableId="2058814969">
    <w:abstractNumId w:val="1"/>
  </w:num>
  <w:num w:numId="32" w16cid:durableId="2096394396">
    <w:abstractNumId w:val="2"/>
  </w:num>
  <w:num w:numId="33" w16cid:durableId="1622034792">
    <w:abstractNumId w:val="3"/>
  </w:num>
  <w:num w:numId="34" w16cid:durableId="1711370946">
    <w:abstractNumId w:val="19"/>
  </w:num>
  <w:num w:numId="35" w16cid:durableId="1548450925">
    <w:abstractNumId w:val="22"/>
  </w:num>
  <w:num w:numId="36" w16cid:durableId="6137076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6E"/>
    <w:rsid w:val="0000005B"/>
    <w:rsid w:val="0000051E"/>
    <w:rsid w:val="000169BB"/>
    <w:rsid w:val="00032FB2"/>
    <w:rsid w:val="000712E6"/>
    <w:rsid w:val="000779E2"/>
    <w:rsid w:val="00091A0A"/>
    <w:rsid w:val="000C5A27"/>
    <w:rsid w:val="000C67B2"/>
    <w:rsid w:val="000E2BAA"/>
    <w:rsid w:val="000E4FEC"/>
    <w:rsid w:val="000F6901"/>
    <w:rsid w:val="001020CD"/>
    <w:rsid w:val="00106EC6"/>
    <w:rsid w:val="00107905"/>
    <w:rsid w:val="001365F6"/>
    <w:rsid w:val="001379EE"/>
    <w:rsid w:val="00171D9C"/>
    <w:rsid w:val="0019235A"/>
    <w:rsid w:val="001A2A8D"/>
    <w:rsid w:val="001A49A6"/>
    <w:rsid w:val="001A558D"/>
    <w:rsid w:val="001C189E"/>
    <w:rsid w:val="00212F07"/>
    <w:rsid w:val="00214FD1"/>
    <w:rsid w:val="00225344"/>
    <w:rsid w:val="0023354B"/>
    <w:rsid w:val="00233E74"/>
    <w:rsid w:val="00255009"/>
    <w:rsid w:val="00260D03"/>
    <w:rsid w:val="00267477"/>
    <w:rsid w:val="0029210F"/>
    <w:rsid w:val="002B42BF"/>
    <w:rsid w:val="002D0FDF"/>
    <w:rsid w:val="002E0B6A"/>
    <w:rsid w:val="002E2948"/>
    <w:rsid w:val="00322379"/>
    <w:rsid w:val="00346B17"/>
    <w:rsid w:val="003E001C"/>
    <w:rsid w:val="003E3341"/>
    <w:rsid w:val="003F3E4B"/>
    <w:rsid w:val="003F7E35"/>
    <w:rsid w:val="00403CDF"/>
    <w:rsid w:val="00483DF9"/>
    <w:rsid w:val="0049184C"/>
    <w:rsid w:val="004B0B75"/>
    <w:rsid w:val="004C04F7"/>
    <w:rsid w:val="004C0EC2"/>
    <w:rsid w:val="004D5024"/>
    <w:rsid w:val="004E049C"/>
    <w:rsid w:val="004F5E29"/>
    <w:rsid w:val="00501E30"/>
    <w:rsid w:val="00511D8A"/>
    <w:rsid w:val="005153A6"/>
    <w:rsid w:val="00520339"/>
    <w:rsid w:val="00547C05"/>
    <w:rsid w:val="00551F27"/>
    <w:rsid w:val="00572C69"/>
    <w:rsid w:val="0057479C"/>
    <w:rsid w:val="00581960"/>
    <w:rsid w:val="0058791E"/>
    <w:rsid w:val="005928F8"/>
    <w:rsid w:val="00597ED5"/>
    <w:rsid w:val="005B1735"/>
    <w:rsid w:val="005B1F99"/>
    <w:rsid w:val="005B2D29"/>
    <w:rsid w:val="005D118A"/>
    <w:rsid w:val="005E35E1"/>
    <w:rsid w:val="00604EE7"/>
    <w:rsid w:val="006072BC"/>
    <w:rsid w:val="006216C4"/>
    <w:rsid w:val="0064729C"/>
    <w:rsid w:val="00662B1A"/>
    <w:rsid w:val="00684501"/>
    <w:rsid w:val="00686D62"/>
    <w:rsid w:val="006929C8"/>
    <w:rsid w:val="006A4B4F"/>
    <w:rsid w:val="006B0354"/>
    <w:rsid w:val="006B5E66"/>
    <w:rsid w:val="006B60FB"/>
    <w:rsid w:val="006B63D3"/>
    <w:rsid w:val="006D2031"/>
    <w:rsid w:val="00704531"/>
    <w:rsid w:val="007525A5"/>
    <w:rsid w:val="00774DF7"/>
    <w:rsid w:val="007A73EA"/>
    <w:rsid w:val="007C1F07"/>
    <w:rsid w:val="007C6087"/>
    <w:rsid w:val="007C64F7"/>
    <w:rsid w:val="007D4ECA"/>
    <w:rsid w:val="007E0BBF"/>
    <w:rsid w:val="007E0F5D"/>
    <w:rsid w:val="008045F8"/>
    <w:rsid w:val="008121B6"/>
    <w:rsid w:val="00845F7A"/>
    <w:rsid w:val="008833ED"/>
    <w:rsid w:val="00883BEB"/>
    <w:rsid w:val="008B10FE"/>
    <w:rsid w:val="008B7811"/>
    <w:rsid w:val="008E187F"/>
    <w:rsid w:val="008F2971"/>
    <w:rsid w:val="00900FB3"/>
    <w:rsid w:val="00922C58"/>
    <w:rsid w:val="009436EE"/>
    <w:rsid w:val="009813A7"/>
    <w:rsid w:val="00985977"/>
    <w:rsid w:val="009B76BC"/>
    <w:rsid w:val="009C2A0E"/>
    <w:rsid w:val="009C2AF5"/>
    <w:rsid w:val="009C3401"/>
    <w:rsid w:val="009D4D2B"/>
    <w:rsid w:val="009E1317"/>
    <w:rsid w:val="00A1099C"/>
    <w:rsid w:val="00A41E8B"/>
    <w:rsid w:val="00A47596"/>
    <w:rsid w:val="00AB0608"/>
    <w:rsid w:val="00AB3C9E"/>
    <w:rsid w:val="00AD07E8"/>
    <w:rsid w:val="00AD6FA8"/>
    <w:rsid w:val="00AE6478"/>
    <w:rsid w:val="00B045BB"/>
    <w:rsid w:val="00B125A9"/>
    <w:rsid w:val="00B2116E"/>
    <w:rsid w:val="00B24BD3"/>
    <w:rsid w:val="00B25805"/>
    <w:rsid w:val="00B33212"/>
    <w:rsid w:val="00B3700E"/>
    <w:rsid w:val="00B52A50"/>
    <w:rsid w:val="00B7076E"/>
    <w:rsid w:val="00B75FC2"/>
    <w:rsid w:val="00B8466E"/>
    <w:rsid w:val="00B90752"/>
    <w:rsid w:val="00BF069B"/>
    <w:rsid w:val="00BF18F9"/>
    <w:rsid w:val="00BF4A53"/>
    <w:rsid w:val="00C04256"/>
    <w:rsid w:val="00C06604"/>
    <w:rsid w:val="00C1055D"/>
    <w:rsid w:val="00C20DA9"/>
    <w:rsid w:val="00C21204"/>
    <w:rsid w:val="00C25321"/>
    <w:rsid w:val="00C35167"/>
    <w:rsid w:val="00C4364F"/>
    <w:rsid w:val="00C56D0E"/>
    <w:rsid w:val="00C67221"/>
    <w:rsid w:val="00C707A7"/>
    <w:rsid w:val="00C707B3"/>
    <w:rsid w:val="00C91AF9"/>
    <w:rsid w:val="00CE27EE"/>
    <w:rsid w:val="00CE77C0"/>
    <w:rsid w:val="00CF4F92"/>
    <w:rsid w:val="00D1416C"/>
    <w:rsid w:val="00D337D1"/>
    <w:rsid w:val="00D377FA"/>
    <w:rsid w:val="00D442EF"/>
    <w:rsid w:val="00D446F0"/>
    <w:rsid w:val="00D46581"/>
    <w:rsid w:val="00D505DE"/>
    <w:rsid w:val="00D6053E"/>
    <w:rsid w:val="00D65E29"/>
    <w:rsid w:val="00D7627F"/>
    <w:rsid w:val="00D802DD"/>
    <w:rsid w:val="00D81882"/>
    <w:rsid w:val="00D83AF8"/>
    <w:rsid w:val="00DA39C1"/>
    <w:rsid w:val="00DB61C9"/>
    <w:rsid w:val="00DB7D7E"/>
    <w:rsid w:val="00DC1289"/>
    <w:rsid w:val="00DC1976"/>
    <w:rsid w:val="00DE2CF6"/>
    <w:rsid w:val="00DE6D17"/>
    <w:rsid w:val="00E00DD8"/>
    <w:rsid w:val="00E12828"/>
    <w:rsid w:val="00E13A0A"/>
    <w:rsid w:val="00E1614A"/>
    <w:rsid w:val="00E40583"/>
    <w:rsid w:val="00E42E8E"/>
    <w:rsid w:val="00E53B5E"/>
    <w:rsid w:val="00E571D2"/>
    <w:rsid w:val="00E927E0"/>
    <w:rsid w:val="00EB6769"/>
    <w:rsid w:val="00EC6C01"/>
    <w:rsid w:val="00ED1635"/>
    <w:rsid w:val="00ED76B7"/>
    <w:rsid w:val="00EF0734"/>
    <w:rsid w:val="00F046F1"/>
    <w:rsid w:val="00F14F26"/>
    <w:rsid w:val="00F15A8E"/>
    <w:rsid w:val="00F20848"/>
    <w:rsid w:val="00F27A13"/>
    <w:rsid w:val="00F50577"/>
    <w:rsid w:val="00F6140B"/>
    <w:rsid w:val="00F8115A"/>
    <w:rsid w:val="00F873BB"/>
    <w:rsid w:val="00F92366"/>
    <w:rsid w:val="00FA59E6"/>
    <w:rsid w:val="00FC503C"/>
    <w:rsid w:val="00FC5149"/>
    <w:rsid w:val="00FE47C7"/>
    <w:rsid w:val="00FE4C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E84F5"/>
  <w15:docId w15:val="{59E78450-BDC7-4C7B-97DA-854D166C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F0734"/>
  </w:style>
  <w:style w:type="paragraph" w:styleId="Titolo1">
    <w:name w:val="heading 1"/>
    <w:basedOn w:val="Normale"/>
    <w:next w:val="Normale"/>
    <w:link w:val="Titolo1Carattere"/>
    <w:uiPriority w:val="9"/>
    <w:qFormat/>
    <w:rsid w:val="007D4E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semiHidden/>
    <w:unhideWhenUsed/>
    <w:qFormat/>
    <w:rsid w:val="008B7811"/>
    <w:pPr>
      <w:keepNext/>
      <w:outlineLvl w:val="1"/>
    </w:pPr>
    <w:rPr>
      <w:rFonts w:ascii="Times New Roman" w:eastAsia="Times New Roman" w:hAnsi="Times New Roman" w:cs="Times New Roman"/>
      <w:sz w:val="24"/>
      <w:lang w:eastAsia="it-IT"/>
    </w:rPr>
  </w:style>
  <w:style w:type="paragraph" w:styleId="Titolo3">
    <w:name w:val="heading 3"/>
    <w:basedOn w:val="Normale"/>
    <w:next w:val="Normale"/>
    <w:link w:val="Titolo3Carattere"/>
    <w:uiPriority w:val="9"/>
    <w:semiHidden/>
    <w:unhideWhenUsed/>
    <w:qFormat/>
    <w:rsid w:val="00B2116E"/>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7D4ECA"/>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7D4ECA"/>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nhideWhenUsed/>
    <w:qFormat/>
    <w:rsid w:val="008B7811"/>
    <w:pPr>
      <w:keepNext/>
      <w:ind w:left="6379"/>
      <w:outlineLvl w:val="5"/>
    </w:pPr>
    <w:rPr>
      <w:rFonts w:ascii="Times New Roman" w:eastAsia="Times New Roman" w:hAnsi="Times New Roman" w:cs="Times New Roman"/>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707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076E"/>
    <w:rPr>
      <w:rFonts w:ascii="Tahoma" w:hAnsi="Tahoma" w:cs="Tahoma"/>
      <w:sz w:val="16"/>
      <w:szCs w:val="16"/>
    </w:rPr>
  </w:style>
  <w:style w:type="table" w:styleId="Grigliatabella">
    <w:name w:val="Table Grid"/>
    <w:basedOn w:val="Tabellanormale"/>
    <w:uiPriority w:val="59"/>
    <w:rsid w:val="00B707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otesto">
    <w:name w:val="Body Text"/>
    <w:basedOn w:val="Normale"/>
    <w:link w:val="CorpotestoCarattere"/>
    <w:uiPriority w:val="1"/>
    <w:qFormat/>
    <w:rsid w:val="00774DF7"/>
    <w:pPr>
      <w:widowControl w:val="0"/>
      <w:autoSpaceDE w:val="0"/>
      <w:autoSpaceDN w:val="0"/>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774DF7"/>
    <w:rPr>
      <w:rFonts w:ascii="Times New Roman" w:eastAsia="Times New Roman" w:hAnsi="Times New Roman" w:cs="Times New Roman"/>
      <w:sz w:val="24"/>
      <w:szCs w:val="24"/>
      <w:lang w:eastAsia="it-IT" w:bidi="it-IT"/>
    </w:rPr>
  </w:style>
  <w:style w:type="table" w:customStyle="1" w:styleId="TableNormal">
    <w:name w:val="Table Normal"/>
    <w:uiPriority w:val="2"/>
    <w:semiHidden/>
    <w:unhideWhenUsed/>
    <w:qFormat/>
    <w:rsid w:val="00774DF7"/>
    <w:pPr>
      <w:widowControl w:val="0"/>
      <w:autoSpaceDE w:val="0"/>
      <w:autoSpaceDN w:val="0"/>
    </w:pPr>
    <w:rPr>
      <w:rFonts w:asciiTheme="minorHAnsi" w:hAnsiTheme="minorHAnsi" w:cstheme="minorBidi"/>
      <w:lang w:val="en-US"/>
    </w:rPr>
    <w:tblPr>
      <w:tblInd w:w="0" w:type="dxa"/>
      <w:tblCellMar>
        <w:top w:w="0" w:type="dxa"/>
        <w:left w:w="0" w:type="dxa"/>
        <w:bottom w:w="0" w:type="dxa"/>
        <w:right w:w="0" w:type="dxa"/>
      </w:tblCellMar>
    </w:tblPr>
  </w:style>
  <w:style w:type="paragraph" w:customStyle="1" w:styleId="Titolo11">
    <w:name w:val="Titolo 11"/>
    <w:basedOn w:val="Normale"/>
    <w:uiPriority w:val="1"/>
    <w:qFormat/>
    <w:rsid w:val="00774DF7"/>
    <w:pPr>
      <w:widowControl w:val="0"/>
      <w:autoSpaceDE w:val="0"/>
      <w:autoSpaceDN w:val="0"/>
      <w:ind w:left="213"/>
      <w:outlineLvl w:val="1"/>
    </w:pPr>
    <w:rPr>
      <w:rFonts w:ascii="Times New Roman" w:eastAsia="Times New Roman" w:hAnsi="Times New Roman" w:cs="Times New Roman"/>
      <w:b/>
      <w:bCs/>
      <w:sz w:val="24"/>
      <w:szCs w:val="24"/>
      <w:lang w:eastAsia="it-IT" w:bidi="it-IT"/>
    </w:rPr>
  </w:style>
  <w:style w:type="paragraph" w:customStyle="1" w:styleId="Titolo21">
    <w:name w:val="Titolo 21"/>
    <w:basedOn w:val="Normale"/>
    <w:uiPriority w:val="1"/>
    <w:qFormat/>
    <w:rsid w:val="00774DF7"/>
    <w:pPr>
      <w:widowControl w:val="0"/>
      <w:autoSpaceDE w:val="0"/>
      <w:autoSpaceDN w:val="0"/>
      <w:ind w:left="933" w:hanging="360"/>
      <w:outlineLvl w:val="2"/>
    </w:pPr>
    <w:rPr>
      <w:rFonts w:ascii="Times New Roman" w:eastAsia="Times New Roman" w:hAnsi="Times New Roman" w:cs="Times New Roman"/>
      <w:b/>
      <w:bCs/>
      <w:i/>
      <w:sz w:val="24"/>
      <w:szCs w:val="24"/>
      <w:lang w:eastAsia="it-IT" w:bidi="it-IT"/>
    </w:rPr>
  </w:style>
  <w:style w:type="paragraph" w:styleId="Paragrafoelenco">
    <w:name w:val="List Paragraph"/>
    <w:basedOn w:val="Normale"/>
    <w:uiPriority w:val="1"/>
    <w:qFormat/>
    <w:rsid w:val="00774DF7"/>
    <w:pPr>
      <w:widowControl w:val="0"/>
      <w:autoSpaceDE w:val="0"/>
      <w:autoSpaceDN w:val="0"/>
      <w:ind w:left="933" w:hanging="360"/>
    </w:pPr>
    <w:rPr>
      <w:rFonts w:ascii="Times New Roman" w:eastAsia="Times New Roman" w:hAnsi="Times New Roman" w:cs="Times New Roman"/>
      <w:lang w:eastAsia="it-IT" w:bidi="it-IT"/>
    </w:rPr>
  </w:style>
  <w:style w:type="paragraph" w:customStyle="1" w:styleId="TableParagraph">
    <w:name w:val="Table Paragraph"/>
    <w:basedOn w:val="Normale"/>
    <w:uiPriority w:val="1"/>
    <w:qFormat/>
    <w:rsid w:val="00774DF7"/>
    <w:pPr>
      <w:widowControl w:val="0"/>
      <w:autoSpaceDE w:val="0"/>
      <w:autoSpaceDN w:val="0"/>
      <w:ind w:left="109"/>
    </w:pPr>
    <w:rPr>
      <w:rFonts w:ascii="Times New Roman" w:eastAsia="Times New Roman" w:hAnsi="Times New Roman" w:cs="Times New Roman"/>
      <w:lang w:eastAsia="it-IT" w:bidi="it-IT"/>
    </w:rPr>
  </w:style>
  <w:style w:type="character" w:customStyle="1" w:styleId="Titolo2Carattere">
    <w:name w:val="Titolo 2 Carattere"/>
    <w:basedOn w:val="Carpredefinitoparagrafo"/>
    <w:link w:val="Titolo2"/>
    <w:semiHidden/>
    <w:rsid w:val="008B7811"/>
    <w:rPr>
      <w:rFonts w:ascii="Times New Roman" w:eastAsia="Times New Roman" w:hAnsi="Times New Roman" w:cs="Times New Roman"/>
      <w:sz w:val="24"/>
      <w:lang w:eastAsia="it-IT"/>
    </w:rPr>
  </w:style>
  <w:style w:type="character" w:customStyle="1" w:styleId="Titolo6Carattere">
    <w:name w:val="Titolo 6 Carattere"/>
    <w:basedOn w:val="Carpredefinitoparagrafo"/>
    <w:link w:val="Titolo6"/>
    <w:rsid w:val="008B7811"/>
    <w:rPr>
      <w:rFonts w:ascii="Times New Roman" w:eastAsia="Times New Roman" w:hAnsi="Times New Roman" w:cs="Times New Roman"/>
      <w:sz w:val="24"/>
      <w:lang w:eastAsia="it-IT"/>
    </w:rPr>
  </w:style>
  <w:style w:type="paragraph" w:customStyle="1" w:styleId="FirstParagraph">
    <w:name w:val="First Paragraph"/>
    <w:basedOn w:val="Corpotesto"/>
    <w:next w:val="Corpotesto"/>
    <w:qFormat/>
    <w:rsid w:val="004D5024"/>
    <w:pPr>
      <w:widowControl/>
      <w:autoSpaceDE/>
      <w:autoSpaceDN/>
      <w:spacing w:before="180" w:after="180"/>
    </w:pPr>
    <w:rPr>
      <w:rFonts w:asciiTheme="minorHAnsi" w:eastAsiaTheme="minorHAnsi" w:hAnsiTheme="minorHAnsi" w:cstheme="minorBidi"/>
      <w:lang w:val="en-US" w:eastAsia="en-US" w:bidi="ar-SA"/>
    </w:rPr>
  </w:style>
  <w:style w:type="character" w:customStyle="1" w:styleId="Titolo3Carattere">
    <w:name w:val="Titolo 3 Carattere"/>
    <w:basedOn w:val="Carpredefinitoparagrafo"/>
    <w:link w:val="Titolo3"/>
    <w:uiPriority w:val="9"/>
    <w:semiHidden/>
    <w:rsid w:val="00B2116E"/>
    <w:rPr>
      <w:rFonts w:asciiTheme="majorHAnsi" w:eastAsiaTheme="majorEastAsia" w:hAnsiTheme="majorHAnsi" w:cstheme="majorBidi"/>
      <w:b/>
      <w:bCs/>
      <w:color w:val="4F81BD" w:themeColor="accent1"/>
    </w:rPr>
  </w:style>
  <w:style w:type="character" w:customStyle="1" w:styleId="Titolo1Carattere">
    <w:name w:val="Titolo 1 Carattere"/>
    <w:basedOn w:val="Carpredefinitoparagrafo"/>
    <w:link w:val="Titolo1"/>
    <w:uiPriority w:val="9"/>
    <w:rsid w:val="007D4ECA"/>
    <w:rPr>
      <w:rFonts w:asciiTheme="majorHAnsi" w:eastAsiaTheme="majorEastAsia" w:hAnsiTheme="majorHAnsi" w:cstheme="majorBidi"/>
      <w:b/>
      <w:bCs/>
      <w:color w:val="365F91" w:themeColor="accent1" w:themeShade="BF"/>
      <w:sz w:val="28"/>
      <w:szCs w:val="28"/>
    </w:rPr>
  </w:style>
  <w:style w:type="character" w:customStyle="1" w:styleId="Titolo4Carattere">
    <w:name w:val="Titolo 4 Carattere"/>
    <w:basedOn w:val="Carpredefinitoparagrafo"/>
    <w:link w:val="Titolo4"/>
    <w:uiPriority w:val="9"/>
    <w:semiHidden/>
    <w:rsid w:val="007D4ECA"/>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7D4ECA"/>
    <w:rPr>
      <w:rFonts w:asciiTheme="majorHAnsi" w:eastAsiaTheme="majorEastAsia" w:hAnsiTheme="majorHAnsi" w:cstheme="majorBidi"/>
      <w:color w:val="243F60" w:themeColor="accent1" w:themeShade="7F"/>
    </w:rPr>
  </w:style>
  <w:style w:type="character" w:styleId="Collegamentoipertestuale">
    <w:name w:val="Hyperlink"/>
    <w:basedOn w:val="Carpredefinitoparagrafo"/>
    <w:uiPriority w:val="99"/>
    <w:semiHidden/>
    <w:unhideWhenUsed/>
    <w:rsid w:val="001A2A8D"/>
    <w:rPr>
      <w:color w:val="0000FF"/>
      <w:u w:val="single"/>
    </w:rPr>
  </w:style>
  <w:style w:type="paragraph" w:styleId="Intestazione">
    <w:name w:val="header"/>
    <w:basedOn w:val="Normale"/>
    <w:link w:val="IntestazioneCarattere"/>
    <w:uiPriority w:val="99"/>
    <w:unhideWhenUsed/>
    <w:rsid w:val="00C06604"/>
    <w:pPr>
      <w:tabs>
        <w:tab w:val="center" w:pos="4819"/>
        <w:tab w:val="right" w:pos="9638"/>
      </w:tabs>
    </w:pPr>
  </w:style>
  <w:style w:type="character" w:customStyle="1" w:styleId="IntestazioneCarattere">
    <w:name w:val="Intestazione Carattere"/>
    <w:basedOn w:val="Carpredefinitoparagrafo"/>
    <w:link w:val="Intestazione"/>
    <w:uiPriority w:val="99"/>
    <w:rsid w:val="00C06604"/>
  </w:style>
  <w:style w:type="paragraph" w:styleId="Pidipagina">
    <w:name w:val="footer"/>
    <w:basedOn w:val="Normale"/>
    <w:link w:val="PidipaginaCarattere"/>
    <w:uiPriority w:val="99"/>
    <w:unhideWhenUsed/>
    <w:rsid w:val="00C06604"/>
    <w:pPr>
      <w:tabs>
        <w:tab w:val="center" w:pos="4819"/>
        <w:tab w:val="right" w:pos="9638"/>
      </w:tabs>
    </w:pPr>
  </w:style>
  <w:style w:type="character" w:customStyle="1" w:styleId="PidipaginaCarattere">
    <w:name w:val="Piè di pagina Carattere"/>
    <w:basedOn w:val="Carpredefinitoparagrafo"/>
    <w:link w:val="Pidipagina"/>
    <w:uiPriority w:val="99"/>
    <w:rsid w:val="00C06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863883">
      <w:bodyDiv w:val="1"/>
      <w:marLeft w:val="0"/>
      <w:marRight w:val="0"/>
      <w:marTop w:val="0"/>
      <w:marBottom w:val="0"/>
      <w:divBdr>
        <w:top w:val="none" w:sz="0" w:space="0" w:color="auto"/>
        <w:left w:val="none" w:sz="0" w:space="0" w:color="auto"/>
        <w:bottom w:val="none" w:sz="0" w:space="0" w:color="auto"/>
        <w:right w:val="none" w:sz="0" w:space="0" w:color="auto"/>
      </w:divBdr>
    </w:div>
    <w:div w:id="505752153">
      <w:bodyDiv w:val="1"/>
      <w:marLeft w:val="0"/>
      <w:marRight w:val="0"/>
      <w:marTop w:val="0"/>
      <w:marBottom w:val="0"/>
      <w:divBdr>
        <w:top w:val="none" w:sz="0" w:space="0" w:color="auto"/>
        <w:left w:val="none" w:sz="0" w:space="0" w:color="auto"/>
        <w:bottom w:val="none" w:sz="0" w:space="0" w:color="auto"/>
        <w:right w:val="none" w:sz="0" w:space="0" w:color="auto"/>
      </w:divBdr>
    </w:div>
    <w:div w:id="869997447">
      <w:bodyDiv w:val="1"/>
      <w:marLeft w:val="0"/>
      <w:marRight w:val="0"/>
      <w:marTop w:val="0"/>
      <w:marBottom w:val="0"/>
      <w:divBdr>
        <w:top w:val="none" w:sz="0" w:space="0" w:color="auto"/>
        <w:left w:val="none" w:sz="0" w:space="0" w:color="auto"/>
        <w:bottom w:val="none" w:sz="0" w:space="0" w:color="auto"/>
        <w:right w:val="none" w:sz="0" w:space="0" w:color="auto"/>
      </w:divBdr>
    </w:div>
    <w:div w:id="901135529">
      <w:bodyDiv w:val="1"/>
      <w:marLeft w:val="0"/>
      <w:marRight w:val="0"/>
      <w:marTop w:val="0"/>
      <w:marBottom w:val="0"/>
      <w:divBdr>
        <w:top w:val="none" w:sz="0" w:space="0" w:color="auto"/>
        <w:left w:val="none" w:sz="0" w:space="0" w:color="auto"/>
        <w:bottom w:val="none" w:sz="0" w:space="0" w:color="auto"/>
        <w:right w:val="none" w:sz="0" w:space="0" w:color="auto"/>
      </w:divBdr>
    </w:div>
    <w:div w:id="1339120740">
      <w:bodyDiv w:val="1"/>
      <w:marLeft w:val="0"/>
      <w:marRight w:val="0"/>
      <w:marTop w:val="0"/>
      <w:marBottom w:val="0"/>
      <w:divBdr>
        <w:top w:val="none" w:sz="0" w:space="0" w:color="auto"/>
        <w:left w:val="none" w:sz="0" w:space="0" w:color="auto"/>
        <w:bottom w:val="none" w:sz="0" w:space="0" w:color="auto"/>
        <w:right w:val="none" w:sz="0" w:space="0" w:color="auto"/>
      </w:divBdr>
    </w:div>
    <w:div w:id="1541622771">
      <w:bodyDiv w:val="1"/>
      <w:marLeft w:val="0"/>
      <w:marRight w:val="0"/>
      <w:marTop w:val="0"/>
      <w:marBottom w:val="0"/>
      <w:divBdr>
        <w:top w:val="none" w:sz="0" w:space="0" w:color="auto"/>
        <w:left w:val="none" w:sz="0" w:space="0" w:color="auto"/>
        <w:bottom w:val="none" w:sz="0" w:space="0" w:color="auto"/>
        <w:right w:val="none" w:sz="0" w:space="0" w:color="auto"/>
      </w:divBdr>
    </w:div>
    <w:div w:id="1795170639">
      <w:bodyDiv w:val="1"/>
      <w:marLeft w:val="0"/>
      <w:marRight w:val="0"/>
      <w:marTop w:val="0"/>
      <w:marBottom w:val="0"/>
      <w:divBdr>
        <w:top w:val="none" w:sz="0" w:space="0" w:color="auto"/>
        <w:left w:val="none" w:sz="0" w:space="0" w:color="auto"/>
        <w:bottom w:val="none" w:sz="0" w:space="0" w:color="auto"/>
        <w:right w:val="none" w:sz="0" w:space="0" w:color="auto"/>
      </w:divBdr>
    </w:div>
    <w:div w:id="1867205873">
      <w:bodyDiv w:val="1"/>
      <w:marLeft w:val="0"/>
      <w:marRight w:val="0"/>
      <w:marTop w:val="0"/>
      <w:marBottom w:val="0"/>
      <w:divBdr>
        <w:top w:val="none" w:sz="0" w:space="0" w:color="auto"/>
        <w:left w:val="none" w:sz="0" w:space="0" w:color="auto"/>
        <w:bottom w:val="none" w:sz="0" w:space="0" w:color="auto"/>
        <w:right w:val="none" w:sz="0" w:space="0" w:color="auto"/>
      </w:divBdr>
    </w:div>
    <w:div w:id="195841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tic83900g@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D0659-6283-489F-9851-B696844F6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3511</Words>
  <Characters>20013</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Dusmet Nicolosi</dc:creator>
  <cp:lastModifiedBy>I. C. Dusmet</cp:lastModifiedBy>
  <cp:revision>3</cp:revision>
  <cp:lastPrinted>2019-12-09T09:32:00Z</cp:lastPrinted>
  <dcterms:created xsi:type="dcterms:W3CDTF">2022-12-19T11:45:00Z</dcterms:created>
  <dcterms:modified xsi:type="dcterms:W3CDTF">2023-01-04T11:58:00Z</dcterms:modified>
</cp:coreProperties>
</file>