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9B3" w:rsidRPr="007259B3" w:rsidRDefault="007259B3" w:rsidP="007259B3">
      <w:pPr>
        <w:widowControl w:val="0"/>
        <w:autoSpaceDE w:val="0"/>
        <w:autoSpaceDN w:val="0"/>
        <w:spacing w:before="32"/>
        <w:rPr>
          <w:rFonts w:ascii="Georgia" w:eastAsia="Georgia" w:hAnsi="Georgia" w:cs="Georgia"/>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7259B3" w:rsidRPr="0054162E" w:rsidTr="00A45818">
        <w:trPr>
          <w:jc w:val="center"/>
        </w:trPr>
        <w:tc>
          <w:tcPr>
            <w:tcW w:w="9778" w:type="dxa"/>
            <w:tcBorders>
              <w:top w:val="thinThickLargeGap" w:sz="24" w:space="0" w:color="548DD4"/>
              <w:left w:val="thinThickLargeGap" w:sz="24" w:space="0" w:color="548DD4"/>
              <w:bottom w:val="thinThickLargeGap" w:sz="24" w:space="0" w:color="548DD4"/>
              <w:right w:val="thinThickLargeGap" w:sz="24" w:space="0" w:color="548DD4"/>
            </w:tcBorders>
            <w:shd w:val="clear" w:color="auto" w:fill="DBE5F1"/>
          </w:tcPr>
          <w:p w:rsidR="007259B3" w:rsidRPr="0054162E" w:rsidRDefault="007259B3" w:rsidP="007259B3">
            <w:pPr>
              <w:rPr>
                <w:sz w:val="16"/>
                <w:szCs w:val="16"/>
              </w:rPr>
            </w:pPr>
          </w:p>
          <w:p w:rsidR="007259B3" w:rsidRPr="0054162E" w:rsidRDefault="007259B3" w:rsidP="00A45818">
            <w:pPr>
              <w:jc w:val="center"/>
              <w:rPr>
                <w:b/>
                <w:sz w:val="28"/>
                <w:szCs w:val="28"/>
              </w:rPr>
            </w:pPr>
            <w:r>
              <w:rPr>
                <w:b/>
                <w:noProof/>
                <w:sz w:val="28"/>
                <w:szCs w:val="28"/>
                <w:lang w:eastAsia="it-IT"/>
              </w:rPr>
              <w:drawing>
                <wp:anchor distT="0" distB="0" distL="114300" distR="114300" simplePos="0" relativeHeight="251697152" behindDoc="0" locked="0" layoutInCell="1" allowOverlap="1">
                  <wp:simplePos x="0" y="0"/>
                  <wp:positionH relativeFrom="margin">
                    <wp:posOffset>4594225</wp:posOffset>
                  </wp:positionH>
                  <wp:positionV relativeFrom="margin">
                    <wp:posOffset>90805</wp:posOffset>
                  </wp:positionV>
                  <wp:extent cx="1404620" cy="826135"/>
                  <wp:effectExtent l="19050" t="19050" r="24130" b="12065"/>
                  <wp:wrapSquare wrapText="bothSides"/>
                  <wp:docPr id="44" name="Immagine 44"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NotizieScuola.it-Progetto-MI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620" cy="82613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noProof/>
                <w:sz w:val="28"/>
                <w:szCs w:val="28"/>
                <w:lang w:eastAsia="it-IT"/>
              </w:rPr>
              <w:drawing>
                <wp:anchor distT="18288" distB="21336" distL="132588" distR="134747" simplePos="0" relativeHeight="251699200" behindDoc="0" locked="0" layoutInCell="1" allowOverlap="1">
                  <wp:simplePos x="0" y="0"/>
                  <wp:positionH relativeFrom="margin">
                    <wp:posOffset>3167253</wp:posOffset>
                  </wp:positionH>
                  <wp:positionV relativeFrom="margin">
                    <wp:posOffset>90678</wp:posOffset>
                  </wp:positionV>
                  <wp:extent cx="1210945" cy="837946"/>
                  <wp:effectExtent l="19050" t="19050" r="27305" b="19685"/>
                  <wp:wrapSquare wrapText="bothSides"/>
                  <wp:docPr id="43" name="Immagine 43" descr="C:\Users\Utente\Desktop\ind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tente\Desktop\index.jpg"/>
                          <pic:cNvPicPr>
                            <a:picLocks noChangeAspect="1" noChangeArrowheads="1"/>
                          </pic:cNvPicPr>
                        </pic:nvPicPr>
                        <pic:blipFill>
                          <a:blip r:embed="rId9" cstate="print">
                            <a:duotone>
                              <a:schemeClr val="accent4">
                                <a:shade val="45000"/>
                                <a:satMod val="135000"/>
                              </a:schemeClr>
                              <a:prstClr val="white"/>
                            </a:duotone>
                          </a:blip>
                          <a:srcRect/>
                          <a:stretch>
                            <a:fillRect/>
                          </a:stretch>
                        </pic:blipFill>
                        <pic:spPr bwMode="auto">
                          <a:xfrm>
                            <a:off x="0" y="0"/>
                            <a:ext cx="1210945" cy="837565"/>
                          </a:xfrm>
                          <a:prstGeom prst="rect">
                            <a:avLst/>
                          </a:prstGeom>
                          <a:noFill/>
                          <a:ln w="190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Pr>
                <w:b/>
                <w:noProof/>
                <w:sz w:val="28"/>
                <w:szCs w:val="28"/>
                <w:lang w:eastAsia="it-IT"/>
              </w:rPr>
              <w:drawing>
                <wp:anchor distT="0" distB="0" distL="114300" distR="114300" simplePos="0" relativeHeight="251698176" behindDoc="0" locked="0" layoutInCell="1" allowOverlap="1">
                  <wp:simplePos x="0" y="0"/>
                  <wp:positionH relativeFrom="margin">
                    <wp:posOffset>1851025</wp:posOffset>
                  </wp:positionH>
                  <wp:positionV relativeFrom="margin">
                    <wp:posOffset>66675</wp:posOffset>
                  </wp:positionV>
                  <wp:extent cx="1125855" cy="866140"/>
                  <wp:effectExtent l="0" t="0" r="0" b="0"/>
                  <wp:wrapSquare wrapText="bothSides"/>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a:extLst>
                              <a:ext uri="{28A0092B-C50C-407E-A947-70E740481C1C}">
                                <a14:useLocalDpi xmlns:a14="http://schemas.microsoft.com/office/drawing/2010/main" val="0"/>
                              </a:ext>
                            </a:extLst>
                          </a:blip>
                          <a:srcRect r="2271"/>
                          <a:stretch>
                            <a:fillRect/>
                          </a:stretch>
                        </pic:blipFill>
                        <pic:spPr bwMode="auto">
                          <a:xfrm>
                            <a:off x="0" y="0"/>
                            <a:ext cx="112585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it-IT"/>
              </w:rPr>
              <w:drawing>
                <wp:anchor distT="0" distB="0" distL="114300" distR="114300" simplePos="0" relativeHeight="251696128" behindDoc="0" locked="0" layoutInCell="1" allowOverlap="1">
                  <wp:simplePos x="0" y="0"/>
                  <wp:positionH relativeFrom="margin">
                    <wp:posOffset>53975</wp:posOffset>
                  </wp:positionH>
                  <wp:positionV relativeFrom="margin">
                    <wp:posOffset>90805</wp:posOffset>
                  </wp:positionV>
                  <wp:extent cx="1602105" cy="828040"/>
                  <wp:effectExtent l="19050" t="19050" r="17145" b="10160"/>
                  <wp:wrapSquare wrapText="bothSides"/>
                  <wp:docPr id="41" name="Immagine 41"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Microsoft\Windows\Temporary Internet Files\Content.Word\index.jpg"/>
                          <pic:cNvPicPr>
                            <a:picLocks noChangeAspect="1" noChangeArrowheads="1"/>
                          </pic:cNvPicPr>
                        </pic:nvPicPr>
                        <pic:blipFill>
                          <a:blip r:embed="rId11">
                            <a:extLst>
                              <a:ext uri="{28A0092B-C50C-407E-A947-70E740481C1C}">
                                <a14:useLocalDpi xmlns:a14="http://schemas.microsoft.com/office/drawing/2010/main" val="0"/>
                              </a:ext>
                            </a:extLst>
                          </a:blip>
                          <a:srcRect l="3171"/>
                          <a:stretch>
                            <a:fillRect/>
                          </a:stretch>
                        </pic:blipFill>
                        <pic:spPr bwMode="auto">
                          <a:xfrm>
                            <a:off x="0" y="0"/>
                            <a:ext cx="1602105" cy="8280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4162E">
              <w:rPr>
                <w:b/>
                <w:sz w:val="28"/>
                <w:szCs w:val="28"/>
              </w:rPr>
              <w:t xml:space="preserve">ISTITUTO COMPRENSIVO STATALE “CARD. G. B. DUSMET” </w:t>
            </w:r>
          </w:p>
          <w:p w:rsidR="007259B3" w:rsidRPr="0054162E" w:rsidRDefault="007259B3" w:rsidP="00A45818">
            <w:pPr>
              <w:jc w:val="center"/>
              <w:rPr>
                <w:sz w:val="20"/>
              </w:rPr>
            </w:pPr>
            <w:r w:rsidRPr="0054162E">
              <w:rPr>
                <w:b/>
                <w:sz w:val="20"/>
              </w:rPr>
              <w:t>SCUOLA INFANZIA PRIMARIA E SECONDARIA DI PRIMO GRADO</w:t>
            </w:r>
          </w:p>
          <w:p w:rsidR="007259B3" w:rsidRPr="0054162E" w:rsidRDefault="007259B3" w:rsidP="00A45818">
            <w:pPr>
              <w:jc w:val="center"/>
              <w:rPr>
                <w:b/>
                <w:sz w:val="20"/>
              </w:rPr>
            </w:pPr>
            <w:r w:rsidRPr="0054162E">
              <w:rPr>
                <w:b/>
                <w:sz w:val="20"/>
              </w:rPr>
              <w:t xml:space="preserve">SCUOLA A INDIRIZZO MUSICALE </w:t>
            </w:r>
          </w:p>
          <w:p w:rsidR="007259B3" w:rsidRPr="0054162E" w:rsidRDefault="007259B3" w:rsidP="00A45818">
            <w:pPr>
              <w:jc w:val="center"/>
              <w:rPr>
                <w:sz w:val="16"/>
              </w:rPr>
            </w:pPr>
            <w:r w:rsidRPr="0054162E">
              <w:rPr>
                <w:sz w:val="16"/>
              </w:rPr>
              <w:t>COD. FISC. 80011980879 - COD. MECC. CTIC83900G</w:t>
            </w:r>
          </w:p>
          <w:p w:rsidR="007259B3" w:rsidRPr="0054162E" w:rsidRDefault="007259B3" w:rsidP="00A45818">
            <w:pPr>
              <w:jc w:val="center"/>
              <w:rPr>
                <w:sz w:val="16"/>
              </w:rPr>
            </w:pPr>
            <w:r w:rsidRPr="0054162E">
              <w:rPr>
                <w:sz w:val="16"/>
              </w:rPr>
              <w:t>Via Monti Rossi, 14 - 95030 - NICOLO</w:t>
            </w:r>
            <w:r w:rsidR="00777272">
              <w:rPr>
                <w:sz w:val="16"/>
              </w:rPr>
              <w:t>SI - Tel. 095911420 - 095911340</w:t>
            </w:r>
          </w:p>
          <w:p w:rsidR="00777272" w:rsidRDefault="007259B3" w:rsidP="00A45818">
            <w:pPr>
              <w:jc w:val="center"/>
              <w:rPr>
                <w:sz w:val="16"/>
                <w:szCs w:val="16"/>
              </w:rPr>
            </w:pPr>
            <w:r w:rsidRPr="0054162E">
              <w:rPr>
                <w:sz w:val="16"/>
              </w:rPr>
              <w:t xml:space="preserve">e-mail: </w:t>
            </w:r>
            <w:hyperlink r:id="rId12">
              <w:r w:rsidRPr="0054162E">
                <w:rPr>
                  <w:sz w:val="16"/>
                </w:rPr>
                <w:t>ctic83900g@istruzione.it</w:t>
              </w:r>
            </w:hyperlink>
            <w:r w:rsidRPr="0054162E">
              <w:t xml:space="preserve"> </w:t>
            </w:r>
            <w:r w:rsidRPr="0054162E">
              <w:rPr>
                <w:sz w:val="16"/>
                <w:szCs w:val="16"/>
              </w:rPr>
              <w:t>- pec: ctic83900</w:t>
            </w:r>
            <w:r>
              <w:rPr>
                <w:sz w:val="16"/>
                <w:szCs w:val="16"/>
              </w:rPr>
              <w:t>g</w:t>
            </w:r>
            <w:r w:rsidRPr="0054162E">
              <w:rPr>
                <w:sz w:val="16"/>
                <w:szCs w:val="16"/>
              </w:rPr>
              <w:t>@pec.istruzione.it</w:t>
            </w:r>
          </w:p>
          <w:p w:rsidR="007259B3" w:rsidRPr="0054162E" w:rsidRDefault="00777272" w:rsidP="00A45818">
            <w:pPr>
              <w:jc w:val="center"/>
              <w:rPr>
                <w:sz w:val="16"/>
                <w:szCs w:val="16"/>
              </w:rPr>
            </w:pPr>
            <w:r w:rsidRPr="00A3336B">
              <w:rPr>
                <w:sz w:val="16"/>
                <w:szCs w:val="16"/>
              </w:rPr>
              <w:t>www.scuoladusmetnicolosi.edu.it</w:t>
            </w:r>
            <w:r w:rsidR="007259B3" w:rsidRPr="0054162E">
              <w:t xml:space="preserve"> </w:t>
            </w:r>
          </w:p>
          <w:p w:rsidR="007259B3" w:rsidRPr="0054162E" w:rsidRDefault="007259B3" w:rsidP="00A45818">
            <w:pPr>
              <w:rPr>
                <w:sz w:val="8"/>
                <w:szCs w:val="8"/>
              </w:rPr>
            </w:pPr>
          </w:p>
        </w:tc>
      </w:tr>
    </w:tbl>
    <w:p w:rsidR="007259B3" w:rsidRPr="007259B3" w:rsidRDefault="007259B3" w:rsidP="007259B3">
      <w:pPr>
        <w:widowControl w:val="0"/>
        <w:autoSpaceDE w:val="0"/>
        <w:autoSpaceDN w:val="0"/>
        <w:spacing w:before="32"/>
        <w:rPr>
          <w:rFonts w:ascii="Georgia" w:eastAsia="Georgia" w:hAnsi="Georgia" w:cs="Georgia"/>
          <w:sz w:val="24"/>
          <w:szCs w:val="24"/>
        </w:rPr>
      </w:pPr>
    </w:p>
    <w:p w:rsidR="007259B3" w:rsidRPr="007259B3" w:rsidRDefault="00114242" w:rsidP="007259B3">
      <w:pPr>
        <w:widowControl w:val="0"/>
        <w:autoSpaceDE w:val="0"/>
        <w:autoSpaceDN w:val="0"/>
        <w:spacing w:before="32"/>
        <w:jc w:val="right"/>
        <w:rPr>
          <w:rFonts w:ascii="Times New Roman" w:eastAsia="Georgia" w:hAnsi="Times New Roman" w:cs="Times New Roman"/>
          <w:szCs w:val="22"/>
        </w:rPr>
      </w:pPr>
      <w:r>
        <w:rPr>
          <w:rFonts w:ascii="Times New Roman" w:eastAsia="Georgia" w:hAnsi="Times New Roman" w:cs="Times New Roman"/>
          <w:szCs w:val="22"/>
        </w:rPr>
        <w:t>Al Dirigente scolastico</w:t>
      </w:r>
      <w:bookmarkStart w:id="0" w:name="_GoBack"/>
      <w:bookmarkEnd w:id="0"/>
      <w:r w:rsidR="00777272">
        <w:rPr>
          <w:rFonts w:ascii="Times New Roman" w:eastAsia="Georgia" w:hAnsi="Times New Roman" w:cs="Times New Roman"/>
          <w:szCs w:val="22"/>
        </w:rPr>
        <w:t xml:space="preserve"> dell’IC “Card. Dusmet” – Nicolosi </w:t>
      </w:r>
      <w:r w:rsidR="007259B3" w:rsidRPr="007259B3">
        <w:rPr>
          <w:rFonts w:ascii="Times New Roman" w:eastAsia="Georgia" w:hAnsi="Times New Roman" w:cs="Times New Roman"/>
          <w:szCs w:val="22"/>
        </w:rPr>
        <w:t xml:space="preserve">(CT) </w:t>
      </w:r>
    </w:p>
    <w:p w:rsidR="007259B3" w:rsidRPr="007259B3" w:rsidRDefault="007259B3" w:rsidP="007259B3">
      <w:pPr>
        <w:widowControl w:val="0"/>
        <w:autoSpaceDE w:val="0"/>
        <w:autoSpaceDN w:val="0"/>
        <w:spacing w:before="32"/>
        <w:rPr>
          <w:rFonts w:ascii="Times New Roman" w:eastAsia="Georgia" w:hAnsi="Times New Roman" w:cs="Times New Roman"/>
          <w:b/>
          <w:szCs w:val="22"/>
        </w:rPr>
      </w:pPr>
    </w:p>
    <w:p w:rsidR="007259B3" w:rsidRPr="007259B3" w:rsidRDefault="007259B3" w:rsidP="007259B3">
      <w:pPr>
        <w:widowControl w:val="0"/>
        <w:autoSpaceDE w:val="0"/>
        <w:autoSpaceDN w:val="0"/>
        <w:spacing w:before="32"/>
        <w:rPr>
          <w:rFonts w:ascii="Times New Roman" w:eastAsia="Georgia" w:hAnsi="Times New Roman" w:cs="Times New Roman"/>
          <w:b/>
          <w:szCs w:val="22"/>
        </w:rPr>
      </w:pPr>
    </w:p>
    <w:p w:rsidR="007259B3" w:rsidRPr="007259B3" w:rsidRDefault="007259B3" w:rsidP="007259B3">
      <w:pPr>
        <w:widowControl w:val="0"/>
        <w:autoSpaceDE w:val="0"/>
        <w:autoSpaceDN w:val="0"/>
        <w:spacing w:before="32"/>
        <w:jc w:val="center"/>
        <w:rPr>
          <w:rFonts w:ascii="Times New Roman" w:eastAsia="Georgia" w:hAnsi="Times New Roman" w:cs="Times New Roman"/>
          <w:b/>
          <w:szCs w:val="22"/>
        </w:rPr>
      </w:pPr>
      <w:r w:rsidRPr="007259B3">
        <w:rPr>
          <w:rFonts w:ascii="Times New Roman" w:eastAsia="Georgia" w:hAnsi="Times New Roman" w:cs="Times New Roman"/>
          <w:b/>
          <w:szCs w:val="22"/>
        </w:rPr>
        <w:t>PATTO EDUCATIVO DI CORRESPONSABILIT</w:t>
      </w:r>
      <w:r w:rsidR="00E87966">
        <w:rPr>
          <w:rFonts w:ascii="Times New Roman" w:eastAsia="Georgia" w:hAnsi="Times New Roman" w:cs="Times New Roman"/>
          <w:b/>
          <w:szCs w:val="22"/>
        </w:rPr>
        <w:t>À</w:t>
      </w:r>
    </w:p>
    <w:p w:rsidR="007259B3" w:rsidRPr="007259B3" w:rsidRDefault="007259B3" w:rsidP="007259B3">
      <w:pPr>
        <w:widowControl w:val="0"/>
        <w:autoSpaceDE w:val="0"/>
        <w:autoSpaceDN w:val="0"/>
        <w:spacing w:before="32"/>
        <w:jc w:val="center"/>
        <w:rPr>
          <w:rFonts w:ascii="Times New Roman" w:eastAsia="Georgia" w:hAnsi="Times New Roman" w:cs="Times New Roman"/>
          <w:szCs w:val="22"/>
        </w:rPr>
      </w:pPr>
      <w:r w:rsidRPr="007259B3">
        <w:rPr>
          <w:rFonts w:ascii="Times New Roman" w:eastAsia="Georgia" w:hAnsi="Times New Roman" w:cs="Times New Roman"/>
          <w:b/>
          <w:szCs w:val="22"/>
        </w:rPr>
        <w:t>A.S. 2021-2022</w:t>
      </w:r>
    </w:p>
    <w:p w:rsidR="007259B3" w:rsidRPr="007259B3" w:rsidRDefault="007259B3" w:rsidP="007259B3">
      <w:pPr>
        <w:widowControl w:val="0"/>
        <w:autoSpaceDE w:val="0"/>
        <w:autoSpaceDN w:val="0"/>
        <w:spacing w:before="32"/>
        <w:jc w:val="center"/>
        <w:rPr>
          <w:rFonts w:ascii="Times New Roman" w:eastAsia="Georgia" w:hAnsi="Times New Roman" w:cs="Times New Roman"/>
          <w:szCs w:val="22"/>
        </w:rPr>
      </w:pPr>
      <w:r w:rsidRPr="007259B3">
        <w:rPr>
          <w:rFonts w:ascii="Times New Roman" w:eastAsia="Georgia" w:hAnsi="Times New Roman" w:cs="Times New Roman"/>
          <w:b/>
          <w:szCs w:val="22"/>
        </w:rPr>
        <w:t>TRA I GENITORI DEGLI ALUNNI E LA SCUOLA DELL’INFANZIA</w:t>
      </w:r>
    </w:p>
    <w:p w:rsidR="007259B3" w:rsidRPr="007259B3" w:rsidRDefault="007259B3" w:rsidP="007259B3">
      <w:pPr>
        <w:widowControl w:val="0"/>
        <w:autoSpaceDE w:val="0"/>
        <w:autoSpaceDN w:val="0"/>
        <w:spacing w:before="32"/>
        <w:jc w:val="center"/>
        <w:rPr>
          <w:rFonts w:ascii="Times New Roman" w:eastAsia="Georgia" w:hAnsi="Times New Roman" w:cs="Times New Roman"/>
          <w:szCs w:val="22"/>
        </w:rPr>
      </w:pPr>
      <w:r w:rsidRPr="007259B3">
        <w:rPr>
          <w:rFonts w:ascii="Times New Roman" w:eastAsia="Georgia" w:hAnsi="Times New Roman" w:cs="Times New Roman"/>
          <w:szCs w:val="22"/>
        </w:rPr>
        <w:t>(Ai sensi del DPR 21 novembre 2007, n. 235)</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p>
    <w:p w:rsidR="007259B3" w:rsidRPr="007259B3" w:rsidRDefault="007259B3" w:rsidP="007259B3">
      <w:pPr>
        <w:widowControl w:val="0"/>
        <w:autoSpaceDE w:val="0"/>
        <w:autoSpaceDN w:val="0"/>
        <w:spacing w:before="32"/>
        <w:rPr>
          <w:rFonts w:ascii="Times New Roman" w:eastAsia="Georgia" w:hAnsi="Times New Roman" w:cs="Times New Roman"/>
          <w:szCs w:val="22"/>
        </w:rPr>
      </w:pP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 </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b/>
          <w:i/>
          <w:szCs w:val="22"/>
        </w:rPr>
        <w:t>Tra la famiglia dell’alunno/a ……………………………………………………………………….</w:t>
      </w:r>
      <w:r w:rsidR="00777272">
        <w:rPr>
          <w:rFonts w:ascii="Times New Roman" w:eastAsia="Georgia" w:hAnsi="Times New Roman" w:cs="Times New Roman"/>
          <w:b/>
          <w:i/>
          <w:szCs w:val="22"/>
        </w:rPr>
        <w:t xml:space="preserve"> </w:t>
      </w:r>
      <w:r w:rsidRPr="007259B3">
        <w:rPr>
          <w:rFonts w:ascii="Times New Roman" w:eastAsia="Georgia" w:hAnsi="Times New Roman" w:cs="Times New Roman"/>
          <w:b/>
          <w:i/>
          <w:szCs w:val="22"/>
        </w:rPr>
        <w:t>della sezione……………….. rappresentato dagli esercenti la potestà genitoriale firmatari della presente e l’Istituto Comprensivo “C. DUSMET”</w:t>
      </w:r>
      <w:r w:rsidR="00D45E5D">
        <w:rPr>
          <w:rFonts w:ascii="Times New Roman" w:eastAsia="Georgia" w:hAnsi="Times New Roman" w:cs="Times New Roman"/>
          <w:b/>
          <w:i/>
          <w:szCs w:val="22"/>
        </w:rPr>
        <w:t xml:space="preserve"> </w:t>
      </w:r>
      <w:r w:rsidRPr="007259B3">
        <w:rPr>
          <w:rFonts w:ascii="Times New Roman" w:eastAsia="Georgia" w:hAnsi="Times New Roman" w:cs="Times New Roman"/>
          <w:b/>
          <w:i/>
          <w:szCs w:val="22"/>
        </w:rPr>
        <w:t>- Nicolosi rappresentato dalla Dirigente Scolastica, prof.ssa Maria Nicolosi, ai sensi del DPR n. 235 del 21 novembre 2007 è firmato il pres</w:t>
      </w:r>
      <w:r w:rsidR="00E87966">
        <w:rPr>
          <w:rFonts w:ascii="Times New Roman" w:eastAsia="Georgia" w:hAnsi="Times New Roman" w:cs="Times New Roman"/>
          <w:b/>
          <w:i/>
          <w:szCs w:val="22"/>
        </w:rPr>
        <w:t>ente PATTO DI CORRESPONSABILITÀ</w:t>
      </w:r>
      <w:r w:rsidR="00D45E5D">
        <w:rPr>
          <w:rFonts w:ascii="Times New Roman" w:eastAsia="Georgia" w:hAnsi="Times New Roman" w:cs="Times New Roman"/>
          <w:b/>
          <w:i/>
          <w:szCs w:val="22"/>
        </w:rPr>
        <w:t xml:space="preserve"> obbligatorio e </w:t>
      </w:r>
      <w:r w:rsidR="00777272">
        <w:rPr>
          <w:rFonts w:ascii="Times New Roman" w:eastAsia="Georgia" w:hAnsi="Times New Roman" w:cs="Times New Roman"/>
          <w:b/>
          <w:i/>
          <w:szCs w:val="22"/>
        </w:rPr>
        <w:t>vincolante,</w:t>
      </w:r>
      <w:r w:rsidRPr="007259B3">
        <w:rPr>
          <w:rFonts w:ascii="Times New Roman" w:eastAsia="Georgia" w:hAnsi="Times New Roman" w:cs="Times New Roman"/>
          <w:b/>
          <w:i/>
          <w:szCs w:val="22"/>
        </w:rPr>
        <w:t xml:space="preserve"> valido</w:t>
      </w:r>
      <w:r w:rsidR="00777272">
        <w:rPr>
          <w:rFonts w:ascii="Times New Roman" w:eastAsia="Georgia" w:hAnsi="Times New Roman" w:cs="Times New Roman"/>
          <w:b/>
          <w:i/>
          <w:szCs w:val="22"/>
        </w:rPr>
        <w:t xml:space="preserve"> </w:t>
      </w:r>
      <w:r w:rsidRPr="007259B3">
        <w:rPr>
          <w:rFonts w:ascii="Times New Roman" w:eastAsia="Georgia" w:hAnsi="Times New Roman" w:cs="Times New Roman"/>
          <w:b/>
          <w:i/>
          <w:szCs w:val="22"/>
        </w:rPr>
        <w:t xml:space="preserve">per tutta la permanenza dell’alunno nell’istituto. </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b/>
          <w:szCs w:val="22"/>
        </w:rPr>
        <w:t xml:space="preserve"> </w:t>
      </w:r>
    </w:p>
    <w:p w:rsidR="007259B3" w:rsidRPr="007259B3" w:rsidRDefault="007259B3" w:rsidP="007259B3">
      <w:pPr>
        <w:widowControl w:val="0"/>
        <w:autoSpaceDE w:val="0"/>
        <w:autoSpaceDN w:val="0"/>
        <w:spacing w:before="32"/>
        <w:jc w:val="center"/>
        <w:rPr>
          <w:rFonts w:ascii="Times New Roman" w:eastAsia="Georgia" w:hAnsi="Times New Roman" w:cs="Times New Roman"/>
          <w:szCs w:val="22"/>
        </w:rPr>
      </w:pPr>
      <w:r w:rsidRPr="007259B3">
        <w:rPr>
          <w:rFonts w:ascii="Times New Roman" w:eastAsia="Georgia" w:hAnsi="Times New Roman" w:cs="Times New Roman"/>
          <w:b/>
          <w:szCs w:val="22"/>
        </w:rPr>
        <w:t>PREMESSA</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Poiché la scuola e la famiglia condividono un modello educativo basato sul rispetto della Costituzione, del Corpus legislativo e normativo in vigore e dei regolamenti scolastici, il Patto sancisce un rapporto collaborativo, che coinvolge la famiglia nei comportamenti dell’alunno. Il patto formativo tra insegnanti, alunni e genitori si propone di rendere espliciti i diritti e i doveri di tutti i soggetti che partecipano al processo d’insegnamento/apprendimento. Di seguito sono esplicitati i principali diritti e obblighi delle parti coinvolte. Il loro rispetto offrirà maggiori possibilità di buoni risultati per l’apprendimento e per la serena convivenza all’interno della scuola.</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 </w:t>
      </w:r>
      <w:r w:rsidRPr="007259B3">
        <w:rPr>
          <w:rFonts w:ascii="Times New Roman" w:eastAsia="Georgia" w:hAnsi="Times New Roman" w:cs="Times New Roman"/>
          <w:b/>
          <w:szCs w:val="22"/>
          <w:u w:val="single"/>
        </w:rPr>
        <w:t>I docenti s’impegnano a:</w:t>
      </w:r>
      <w:r w:rsidRPr="007259B3">
        <w:rPr>
          <w:rFonts w:ascii="Times New Roman" w:eastAsia="Georgia" w:hAnsi="Times New Roman" w:cs="Times New Roman"/>
          <w:b/>
          <w:szCs w:val="22"/>
        </w:rPr>
        <w:t xml:space="preserve">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Promuovere nei bambini lo sviluppo dell’identità, dell’autonomia, della competenza, secondo le Indicazioni, Nazionali;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Stimolare le abilità sociali necessarie a una buona convivenza civile;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Creare un clima favorevole all’apprendimento e alle relazioni;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Favorire l’uguaglianza e l’integrazione scolastica di tutti gli alunni;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Mettere in atto tutte le strategie possibili per sviluppare al massimo le potenzialità degli alunni;</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Tenere conto dei ritmi e degli stili di apprendimento di ciascun bambino;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Tenere informate le famiglie del percorso effettuato dal bambino.</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b/>
          <w:szCs w:val="22"/>
          <w:u w:val="single"/>
        </w:rPr>
        <w:t>Gli alunni hanno il diritto di:</w:t>
      </w:r>
      <w:r w:rsidRPr="007259B3">
        <w:rPr>
          <w:rFonts w:ascii="Times New Roman" w:eastAsia="Georgia" w:hAnsi="Times New Roman" w:cs="Times New Roman"/>
          <w:b/>
          <w:szCs w:val="22"/>
        </w:rPr>
        <w:t xml:space="preserve">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Essere ascoltati, compresi e rispettati;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Crescere affermando la propria autonomia;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Vivere il tempo-scuola in ambienti accoglienti, salubri e sicuri;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Essere stimolati e incoraggiati nelle diverse attività.</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lastRenderedPageBreak/>
        <w:t xml:space="preserve"> </w:t>
      </w:r>
      <w:r w:rsidRPr="007259B3">
        <w:rPr>
          <w:rFonts w:ascii="Times New Roman" w:eastAsia="Georgia" w:hAnsi="Times New Roman" w:cs="Times New Roman"/>
          <w:b/>
          <w:szCs w:val="22"/>
          <w:u w:val="single"/>
        </w:rPr>
        <w:t>Gli alunni s’impegnano a:</w:t>
      </w:r>
      <w:r w:rsidRPr="007259B3">
        <w:rPr>
          <w:rFonts w:ascii="Times New Roman" w:eastAsia="Georgia" w:hAnsi="Times New Roman" w:cs="Times New Roman"/>
          <w:b/>
          <w:szCs w:val="22"/>
        </w:rPr>
        <w:t xml:space="preserve">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Partecipare alle attività proposte;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Usare in modo adeguato i materiali e le attrezzature, seguendo le indicazioni e le istruzioni impartite dagli insegnanti;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Avere attenzione e rispetto per le strutture, gli arredi, i sussidi, e per il materiale altrui e proprio;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Rispettare adulti e compagni per una buona convivenza. </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b/>
          <w:szCs w:val="22"/>
          <w:u w:val="single"/>
        </w:rPr>
        <w:t>I Genitori s’impegnano a:</w:t>
      </w:r>
      <w:r w:rsidRPr="007259B3">
        <w:rPr>
          <w:rFonts w:ascii="Times New Roman" w:eastAsia="Georgia" w:hAnsi="Times New Roman" w:cs="Times New Roman"/>
          <w:b/>
          <w:szCs w:val="22"/>
        </w:rPr>
        <w:t xml:space="preserve">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Far frequentare regolarmente la scuola ai propri figli, facendo rispettare regole e orari della scuola;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Rispettare le modalità e le strategie d’insegnamento messe in atto dagli insegnanti e il loro ruolo educativo;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Scambiare con gli insegnanti ogni informazione utile ad uno sviluppo sereno del bambino;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Controllare che i propri figli non portino a scuola oggetti, materiali inadatti, pericolosi e diseducativi; </w:t>
      </w:r>
    </w:p>
    <w:p w:rsidR="007259B3" w:rsidRPr="007259B3" w:rsidRDefault="007259B3" w:rsidP="007259B3">
      <w:pPr>
        <w:widowControl w:val="0"/>
        <w:numPr>
          <w:ilvl w:val="0"/>
          <w:numId w:val="31"/>
        </w:numPr>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Collaborare con la scuola nel sostenere le diverse iniziative proposte. </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                                                                                              </w:t>
      </w:r>
      <w:r w:rsidRPr="007259B3">
        <w:rPr>
          <w:rFonts w:ascii="Times New Roman" w:eastAsia="Georgia" w:hAnsi="Times New Roman" w:cs="Times New Roman"/>
          <w:szCs w:val="22"/>
        </w:rPr>
        <w:tab/>
        <w:t xml:space="preserve"> </w:t>
      </w:r>
      <w:r w:rsidRPr="007259B3">
        <w:rPr>
          <w:rFonts w:ascii="Times New Roman" w:eastAsia="Georgia" w:hAnsi="Times New Roman" w:cs="Times New Roman"/>
          <w:szCs w:val="22"/>
        </w:rPr>
        <w:tab/>
        <w:t xml:space="preserve"> </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i/>
          <w:szCs w:val="22"/>
        </w:rPr>
        <w:t xml:space="preserve"> </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i/>
          <w:szCs w:val="22"/>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r w:rsidRPr="007259B3">
        <w:rPr>
          <w:rFonts w:ascii="Times New Roman" w:eastAsia="Georgia" w:hAnsi="Times New Roman" w:cs="Times New Roman"/>
          <w:szCs w:val="22"/>
        </w:rPr>
        <w:t xml:space="preserve"> </w:t>
      </w:r>
      <w:r w:rsidRPr="007259B3">
        <w:rPr>
          <w:rFonts w:ascii="Times New Roman" w:eastAsia="Georgia" w:hAnsi="Times New Roman" w:cs="Times New Roman"/>
          <w:i/>
          <w:szCs w:val="22"/>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Pr="007259B3">
        <w:rPr>
          <w:rFonts w:ascii="Times New Roman" w:eastAsia="Georgia" w:hAnsi="Times New Roman" w:cs="Times New Roman"/>
          <w:b/>
          <w:i/>
          <w:szCs w:val="22"/>
        </w:rPr>
        <w:t xml:space="preserve"> </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 </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Data ______________________ </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 </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 </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FIRME </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p>
    <w:p w:rsidR="007259B3" w:rsidRPr="007259B3" w:rsidRDefault="007259B3" w:rsidP="007259B3">
      <w:pPr>
        <w:widowControl w:val="0"/>
        <w:autoSpaceDE w:val="0"/>
        <w:autoSpaceDN w:val="0"/>
        <w:spacing w:before="32"/>
        <w:rPr>
          <w:rFonts w:ascii="Times New Roman" w:eastAsia="Georgia" w:hAnsi="Times New Roman" w:cs="Times New Roman"/>
          <w:szCs w:val="22"/>
        </w:rPr>
      </w:pP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Padre </w:t>
      </w:r>
      <w:r w:rsidR="00E87966">
        <w:rPr>
          <w:rFonts w:ascii="Times New Roman" w:eastAsia="Georgia" w:hAnsi="Times New Roman" w:cs="Times New Roman"/>
          <w:szCs w:val="22"/>
        </w:rPr>
        <w:t xml:space="preserve">________________________ </w:t>
      </w:r>
      <w:r>
        <w:rPr>
          <w:rFonts w:ascii="Times New Roman" w:eastAsia="Georgia" w:hAnsi="Times New Roman" w:cs="Times New Roman"/>
          <w:szCs w:val="22"/>
        </w:rPr>
        <w:t>M</w:t>
      </w:r>
      <w:r w:rsidRPr="007259B3">
        <w:rPr>
          <w:rFonts w:ascii="Times New Roman" w:eastAsia="Georgia" w:hAnsi="Times New Roman" w:cs="Times New Roman"/>
          <w:szCs w:val="22"/>
        </w:rPr>
        <w:t xml:space="preserve">adre _____________________  </w:t>
      </w:r>
      <w:r>
        <w:rPr>
          <w:rFonts w:ascii="Times New Roman" w:eastAsia="Georgia" w:hAnsi="Times New Roman" w:cs="Times New Roman"/>
          <w:szCs w:val="22"/>
        </w:rPr>
        <w:t xml:space="preserve"> T</w:t>
      </w:r>
      <w:r w:rsidRPr="007259B3">
        <w:rPr>
          <w:rFonts w:ascii="Times New Roman" w:eastAsia="Georgia" w:hAnsi="Times New Roman" w:cs="Times New Roman"/>
          <w:szCs w:val="22"/>
        </w:rPr>
        <w:t>utore ________________________</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 </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 (Leggi 15/1968, 127/1997, 131/1998; DPR 445/2000) da sottoscrivere al momento della presentazione della domanda all’impiegato della scuola). Nel caso di genitori separati/divorziati è prevista la firma di entrambi i genitori (cfr. articolo 155 del codice civile, modificato dalla legge 8 febbraio 2006, n. 54) </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  </w:t>
      </w:r>
    </w:p>
    <w:p w:rsidR="007259B3" w:rsidRPr="007259B3" w:rsidRDefault="007259B3" w:rsidP="007259B3">
      <w:pPr>
        <w:widowControl w:val="0"/>
        <w:autoSpaceDE w:val="0"/>
        <w:autoSpaceDN w:val="0"/>
        <w:spacing w:before="32"/>
        <w:rPr>
          <w:rFonts w:ascii="Times New Roman" w:eastAsia="Georgia" w:hAnsi="Times New Roman" w:cs="Times New Roman"/>
          <w:b/>
          <w:szCs w:val="22"/>
          <w:lang w:bidi="it-IT"/>
        </w:rPr>
      </w:pPr>
    </w:p>
    <w:p w:rsidR="007259B3" w:rsidRPr="007259B3" w:rsidRDefault="007259B3" w:rsidP="007259B3">
      <w:pPr>
        <w:widowControl w:val="0"/>
        <w:autoSpaceDE w:val="0"/>
        <w:autoSpaceDN w:val="0"/>
        <w:spacing w:before="32"/>
        <w:rPr>
          <w:rFonts w:ascii="Times New Roman" w:eastAsia="Georgia" w:hAnsi="Times New Roman" w:cs="Times New Roman"/>
          <w:b/>
          <w:szCs w:val="22"/>
          <w:lang w:bidi="it-IT"/>
        </w:rPr>
      </w:pP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Nell’impossibilità di ottenere la firma congiunta è necessario sottoscrivere la seguente dichiarazione:</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p>
    <w:p w:rsid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p>
    <w:p w:rsidR="007259B3" w:rsidRP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Luogo e data _____________________________, _____/______/____________</w:t>
      </w:r>
    </w:p>
    <w:p w:rsidR="007259B3" w:rsidRPr="007259B3" w:rsidRDefault="007259B3" w:rsidP="007259B3">
      <w:pPr>
        <w:widowControl w:val="0"/>
        <w:autoSpaceDE w:val="0"/>
        <w:autoSpaceDN w:val="0"/>
        <w:spacing w:before="32"/>
        <w:rPr>
          <w:rFonts w:ascii="Times New Roman" w:eastAsia="Georgia" w:hAnsi="Times New Roman" w:cs="Times New Roman"/>
          <w:szCs w:val="22"/>
        </w:rPr>
      </w:pPr>
    </w:p>
    <w:p w:rsidR="007259B3" w:rsidRDefault="007259B3" w:rsidP="007259B3">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                                                                           </w:t>
      </w:r>
      <w:r w:rsidR="00777272">
        <w:rPr>
          <w:rFonts w:ascii="Times New Roman" w:eastAsia="Georgia" w:hAnsi="Times New Roman" w:cs="Times New Roman"/>
          <w:szCs w:val="22"/>
        </w:rPr>
        <w:t xml:space="preserve">                  </w:t>
      </w:r>
    </w:p>
    <w:p w:rsidR="007259B3" w:rsidRDefault="007259B3" w:rsidP="007259B3">
      <w:pPr>
        <w:widowControl w:val="0"/>
        <w:autoSpaceDE w:val="0"/>
        <w:autoSpaceDN w:val="0"/>
        <w:spacing w:before="32"/>
        <w:ind w:left="5664" w:firstLine="708"/>
        <w:rPr>
          <w:rFonts w:ascii="Times New Roman" w:eastAsia="Georgia" w:hAnsi="Times New Roman" w:cs="Times New Roman"/>
          <w:szCs w:val="22"/>
        </w:rPr>
      </w:pPr>
      <w:r w:rsidRPr="007259B3">
        <w:rPr>
          <w:rFonts w:ascii="Times New Roman" w:eastAsia="Georgia" w:hAnsi="Times New Roman" w:cs="Times New Roman"/>
          <w:szCs w:val="22"/>
        </w:rPr>
        <w:t xml:space="preserve"> Firma del genitore </w:t>
      </w:r>
    </w:p>
    <w:p w:rsidR="00E87966" w:rsidRDefault="00E87966" w:rsidP="007259B3">
      <w:pPr>
        <w:widowControl w:val="0"/>
        <w:autoSpaceDE w:val="0"/>
        <w:autoSpaceDN w:val="0"/>
        <w:spacing w:before="32"/>
        <w:ind w:left="5664" w:firstLine="708"/>
        <w:rPr>
          <w:rFonts w:ascii="Times New Roman" w:eastAsia="Georgia" w:hAnsi="Times New Roman" w:cs="Times New Roman"/>
          <w:szCs w:val="22"/>
        </w:rPr>
      </w:pPr>
    </w:p>
    <w:p w:rsidR="00E87966" w:rsidRPr="007259B3" w:rsidRDefault="00E87966" w:rsidP="00E87966">
      <w:pPr>
        <w:widowControl w:val="0"/>
        <w:autoSpaceDE w:val="0"/>
        <w:autoSpaceDN w:val="0"/>
        <w:spacing w:before="32"/>
        <w:ind w:left="4956" w:firstLine="708"/>
        <w:rPr>
          <w:rFonts w:ascii="Times New Roman" w:eastAsia="Georgia" w:hAnsi="Times New Roman" w:cs="Times New Roman"/>
          <w:szCs w:val="22"/>
        </w:rPr>
      </w:pPr>
      <w:r>
        <w:rPr>
          <w:rFonts w:ascii="Times New Roman" w:eastAsia="Georgia" w:hAnsi="Times New Roman" w:cs="Times New Roman"/>
          <w:szCs w:val="22"/>
        </w:rPr>
        <w:t xml:space="preserve">    __________________________</w:t>
      </w:r>
    </w:p>
    <w:p w:rsidR="007259B3" w:rsidRDefault="007259B3" w:rsidP="00E87966">
      <w:pPr>
        <w:widowControl w:val="0"/>
        <w:autoSpaceDE w:val="0"/>
        <w:autoSpaceDN w:val="0"/>
        <w:spacing w:before="32"/>
        <w:rPr>
          <w:rFonts w:ascii="Times New Roman" w:eastAsia="Georgia" w:hAnsi="Times New Roman" w:cs="Times New Roman"/>
          <w:szCs w:val="22"/>
        </w:rPr>
      </w:pPr>
      <w:r w:rsidRPr="007259B3">
        <w:rPr>
          <w:rFonts w:ascii="Times New Roman" w:eastAsia="Georgia" w:hAnsi="Times New Roman" w:cs="Times New Roman"/>
          <w:szCs w:val="22"/>
        </w:rPr>
        <w:t xml:space="preserve">    </w:t>
      </w:r>
      <w:r w:rsidR="00E87966">
        <w:rPr>
          <w:rFonts w:ascii="Times New Roman" w:eastAsia="Georgia" w:hAnsi="Times New Roman" w:cs="Times New Roman"/>
          <w:szCs w:val="22"/>
        </w:rPr>
        <w:t xml:space="preserve">                              </w:t>
      </w:r>
      <w:r w:rsidRPr="007259B3">
        <w:rPr>
          <w:rFonts w:ascii="Times New Roman" w:eastAsia="Georgia" w:hAnsi="Times New Roman" w:cs="Times New Roman"/>
          <w:szCs w:val="22"/>
        </w:rPr>
        <w:t xml:space="preserve">                                                               </w:t>
      </w:r>
      <w:r w:rsidR="00E87966">
        <w:rPr>
          <w:rFonts w:ascii="Times New Roman" w:eastAsia="Georgia" w:hAnsi="Times New Roman" w:cs="Times New Roman"/>
          <w:szCs w:val="22"/>
        </w:rPr>
        <w:t xml:space="preserve">   </w:t>
      </w:r>
      <w:r w:rsidRPr="007259B3">
        <w:rPr>
          <w:rFonts w:ascii="Times New Roman" w:eastAsia="Georgia" w:hAnsi="Times New Roman" w:cs="Times New Roman"/>
          <w:szCs w:val="22"/>
        </w:rPr>
        <w:t>___________</w:t>
      </w:r>
      <w:r>
        <w:rPr>
          <w:rFonts w:ascii="Times New Roman" w:eastAsia="Georgia" w:hAnsi="Times New Roman" w:cs="Times New Roman"/>
          <w:szCs w:val="22"/>
        </w:rPr>
        <w:t>____________________</w:t>
      </w:r>
    </w:p>
    <w:p w:rsidR="00777272" w:rsidRDefault="00777272" w:rsidP="00E87966">
      <w:pPr>
        <w:widowControl w:val="0"/>
        <w:autoSpaceDE w:val="0"/>
        <w:autoSpaceDN w:val="0"/>
        <w:spacing w:before="32"/>
        <w:rPr>
          <w:rFonts w:ascii="Times New Roman" w:eastAsia="Georgia" w:hAnsi="Times New Roman" w:cs="Times New Roman"/>
          <w:szCs w:val="22"/>
        </w:rPr>
      </w:pPr>
    </w:p>
    <w:p w:rsidR="00777272" w:rsidRPr="00E87966" w:rsidRDefault="00777272" w:rsidP="00E87966">
      <w:pPr>
        <w:widowControl w:val="0"/>
        <w:autoSpaceDE w:val="0"/>
        <w:autoSpaceDN w:val="0"/>
        <w:spacing w:before="32"/>
        <w:rPr>
          <w:rFonts w:ascii="Times New Roman" w:eastAsia="Georgia" w:hAnsi="Times New Roman" w:cs="Times New Roman"/>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E87966" w:rsidRPr="0054162E" w:rsidTr="00A45818">
        <w:trPr>
          <w:jc w:val="center"/>
        </w:trPr>
        <w:tc>
          <w:tcPr>
            <w:tcW w:w="9778" w:type="dxa"/>
            <w:tcBorders>
              <w:top w:val="thinThickLargeGap" w:sz="24" w:space="0" w:color="548DD4"/>
              <w:left w:val="thinThickLargeGap" w:sz="24" w:space="0" w:color="548DD4"/>
              <w:bottom w:val="thinThickLargeGap" w:sz="24" w:space="0" w:color="548DD4"/>
              <w:right w:val="thinThickLargeGap" w:sz="24" w:space="0" w:color="548DD4"/>
            </w:tcBorders>
            <w:shd w:val="clear" w:color="auto" w:fill="DBE5F1"/>
          </w:tcPr>
          <w:p w:rsidR="00E87966" w:rsidRPr="0054162E" w:rsidRDefault="00E87966" w:rsidP="00A45818">
            <w:pPr>
              <w:rPr>
                <w:sz w:val="16"/>
                <w:szCs w:val="16"/>
              </w:rPr>
            </w:pPr>
          </w:p>
          <w:p w:rsidR="00E87966" w:rsidRPr="0054162E" w:rsidRDefault="00E87966" w:rsidP="00A45818">
            <w:pPr>
              <w:jc w:val="center"/>
              <w:rPr>
                <w:b/>
                <w:sz w:val="28"/>
                <w:szCs w:val="28"/>
              </w:rPr>
            </w:pPr>
            <w:r>
              <w:rPr>
                <w:b/>
                <w:noProof/>
                <w:sz w:val="28"/>
                <w:szCs w:val="28"/>
                <w:lang w:eastAsia="it-IT"/>
              </w:rPr>
              <w:drawing>
                <wp:anchor distT="0" distB="0" distL="114300" distR="114300" simplePos="0" relativeHeight="251702272" behindDoc="0" locked="0" layoutInCell="1" allowOverlap="1" wp14:anchorId="7637AA8B" wp14:editId="5096932D">
                  <wp:simplePos x="0" y="0"/>
                  <wp:positionH relativeFrom="margin">
                    <wp:posOffset>4594225</wp:posOffset>
                  </wp:positionH>
                  <wp:positionV relativeFrom="margin">
                    <wp:posOffset>90805</wp:posOffset>
                  </wp:positionV>
                  <wp:extent cx="1404620" cy="826135"/>
                  <wp:effectExtent l="19050" t="19050" r="24130" b="12065"/>
                  <wp:wrapSquare wrapText="bothSides"/>
                  <wp:docPr id="45" name="Immagine 45"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NotizieScuola.it-Progetto-MI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620" cy="82613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noProof/>
                <w:sz w:val="28"/>
                <w:szCs w:val="28"/>
                <w:lang w:eastAsia="it-IT"/>
              </w:rPr>
              <w:drawing>
                <wp:anchor distT="18288" distB="21336" distL="132588" distR="134747" simplePos="0" relativeHeight="251704320" behindDoc="0" locked="0" layoutInCell="1" allowOverlap="1" wp14:anchorId="3B9908C7" wp14:editId="78F2958D">
                  <wp:simplePos x="0" y="0"/>
                  <wp:positionH relativeFrom="margin">
                    <wp:posOffset>3167253</wp:posOffset>
                  </wp:positionH>
                  <wp:positionV relativeFrom="margin">
                    <wp:posOffset>90678</wp:posOffset>
                  </wp:positionV>
                  <wp:extent cx="1210945" cy="837946"/>
                  <wp:effectExtent l="19050" t="19050" r="27305" b="19685"/>
                  <wp:wrapSquare wrapText="bothSides"/>
                  <wp:docPr id="46" name="Immagine 46" descr="C:\Users\Utente\Desktop\ind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tente\Desktop\index.jpg"/>
                          <pic:cNvPicPr>
                            <a:picLocks noChangeAspect="1" noChangeArrowheads="1"/>
                          </pic:cNvPicPr>
                        </pic:nvPicPr>
                        <pic:blipFill>
                          <a:blip r:embed="rId9" cstate="print">
                            <a:duotone>
                              <a:schemeClr val="accent4">
                                <a:shade val="45000"/>
                                <a:satMod val="135000"/>
                              </a:schemeClr>
                              <a:prstClr val="white"/>
                            </a:duotone>
                          </a:blip>
                          <a:srcRect/>
                          <a:stretch>
                            <a:fillRect/>
                          </a:stretch>
                        </pic:blipFill>
                        <pic:spPr bwMode="auto">
                          <a:xfrm>
                            <a:off x="0" y="0"/>
                            <a:ext cx="1210945" cy="837565"/>
                          </a:xfrm>
                          <a:prstGeom prst="rect">
                            <a:avLst/>
                          </a:prstGeom>
                          <a:noFill/>
                          <a:ln w="190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Pr>
                <w:b/>
                <w:noProof/>
                <w:sz w:val="28"/>
                <w:szCs w:val="28"/>
                <w:lang w:eastAsia="it-IT"/>
              </w:rPr>
              <w:drawing>
                <wp:anchor distT="0" distB="0" distL="114300" distR="114300" simplePos="0" relativeHeight="251703296" behindDoc="0" locked="0" layoutInCell="1" allowOverlap="1" wp14:anchorId="0D604B92" wp14:editId="423FD191">
                  <wp:simplePos x="0" y="0"/>
                  <wp:positionH relativeFrom="margin">
                    <wp:posOffset>1851025</wp:posOffset>
                  </wp:positionH>
                  <wp:positionV relativeFrom="margin">
                    <wp:posOffset>66675</wp:posOffset>
                  </wp:positionV>
                  <wp:extent cx="1125855" cy="866140"/>
                  <wp:effectExtent l="0" t="0" r="0" b="0"/>
                  <wp:wrapSquare wrapText="bothSides"/>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a:extLst>
                              <a:ext uri="{28A0092B-C50C-407E-A947-70E740481C1C}">
                                <a14:useLocalDpi xmlns:a14="http://schemas.microsoft.com/office/drawing/2010/main" val="0"/>
                              </a:ext>
                            </a:extLst>
                          </a:blip>
                          <a:srcRect r="2271"/>
                          <a:stretch>
                            <a:fillRect/>
                          </a:stretch>
                        </pic:blipFill>
                        <pic:spPr bwMode="auto">
                          <a:xfrm>
                            <a:off x="0" y="0"/>
                            <a:ext cx="112585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it-IT"/>
              </w:rPr>
              <w:drawing>
                <wp:anchor distT="0" distB="0" distL="114300" distR="114300" simplePos="0" relativeHeight="251701248" behindDoc="0" locked="0" layoutInCell="1" allowOverlap="1" wp14:anchorId="255783FD" wp14:editId="296F525C">
                  <wp:simplePos x="0" y="0"/>
                  <wp:positionH relativeFrom="margin">
                    <wp:posOffset>53975</wp:posOffset>
                  </wp:positionH>
                  <wp:positionV relativeFrom="margin">
                    <wp:posOffset>90805</wp:posOffset>
                  </wp:positionV>
                  <wp:extent cx="1602105" cy="828040"/>
                  <wp:effectExtent l="19050" t="19050" r="17145" b="10160"/>
                  <wp:wrapSquare wrapText="bothSides"/>
                  <wp:docPr id="48" name="Immagine 48"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Microsoft\Windows\Temporary Internet Files\Content.Word\index.jpg"/>
                          <pic:cNvPicPr>
                            <a:picLocks noChangeAspect="1" noChangeArrowheads="1"/>
                          </pic:cNvPicPr>
                        </pic:nvPicPr>
                        <pic:blipFill>
                          <a:blip r:embed="rId11">
                            <a:extLst>
                              <a:ext uri="{28A0092B-C50C-407E-A947-70E740481C1C}">
                                <a14:useLocalDpi xmlns:a14="http://schemas.microsoft.com/office/drawing/2010/main" val="0"/>
                              </a:ext>
                            </a:extLst>
                          </a:blip>
                          <a:srcRect l="3171"/>
                          <a:stretch>
                            <a:fillRect/>
                          </a:stretch>
                        </pic:blipFill>
                        <pic:spPr bwMode="auto">
                          <a:xfrm>
                            <a:off x="0" y="0"/>
                            <a:ext cx="1602105" cy="8280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4162E">
              <w:rPr>
                <w:b/>
                <w:sz w:val="28"/>
                <w:szCs w:val="28"/>
              </w:rPr>
              <w:t xml:space="preserve">ISTITUTO COMPRENSIVO STATALE “CARD. G. B. DUSMET” </w:t>
            </w:r>
          </w:p>
          <w:p w:rsidR="00E87966" w:rsidRPr="0054162E" w:rsidRDefault="00E87966" w:rsidP="00A45818">
            <w:pPr>
              <w:jc w:val="center"/>
              <w:rPr>
                <w:sz w:val="20"/>
              </w:rPr>
            </w:pPr>
            <w:r w:rsidRPr="0054162E">
              <w:rPr>
                <w:b/>
                <w:sz w:val="20"/>
              </w:rPr>
              <w:t>SCUOLA INFANZIA PRIMARIA E SECONDARIA DI PRIMO GRADO</w:t>
            </w:r>
          </w:p>
          <w:p w:rsidR="00E87966" w:rsidRPr="0054162E" w:rsidRDefault="00E87966" w:rsidP="00A45818">
            <w:pPr>
              <w:jc w:val="center"/>
              <w:rPr>
                <w:b/>
                <w:sz w:val="20"/>
              </w:rPr>
            </w:pPr>
            <w:r w:rsidRPr="0054162E">
              <w:rPr>
                <w:b/>
                <w:sz w:val="20"/>
              </w:rPr>
              <w:t xml:space="preserve">SCUOLA A INDIRIZZO MUSICALE </w:t>
            </w:r>
          </w:p>
          <w:p w:rsidR="00E87966" w:rsidRPr="0054162E" w:rsidRDefault="00E87966" w:rsidP="00A45818">
            <w:pPr>
              <w:jc w:val="center"/>
              <w:rPr>
                <w:sz w:val="16"/>
              </w:rPr>
            </w:pPr>
            <w:r w:rsidRPr="0054162E">
              <w:rPr>
                <w:sz w:val="16"/>
              </w:rPr>
              <w:t>COD. FISC. 80011980879 - COD. MECC. CTIC83900G</w:t>
            </w:r>
          </w:p>
          <w:p w:rsidR="00E87966" w:rsidRPr="0054162E" w:rsidRDefault="00E87966" w:rsidP="00A45818">
            <w:pPr>
              <w:jc w:val="center"/>
              <w:rPr>
                <w:sz w:val="16"/>
              </w:rPr>
            </w:pPr>
            <w:r w:rsidRPr="0054162E">
              <w:rPr>
                <w:sz w:val="16"/>
              </w:rPr>
              <w:t>Via Monti Rossi, 14 - 95030 - NICOLOSI - T</w:t>
            </w:r>
            <w:r w:rsidR="00777272">
              <w:rPr>
                <w:sz w:val="16"/>
              </w:rPr>
              <w:t>el. 095911420 - 095911340</w:t>
            </w:r>
          </w:p>
          <w:p w:rsidR="00777272" w:rsidRDefault="00E87966" w:rsidP="00A45818">
            <w:pPr>
              <w:jc w:val="center"/>
              <w:rPr>
                <w:sz w:val="16"/>
                <w:szCs w:val="16"/>
              </w:rPr>
            </w:pPr>
            <w:r w:rsidRPr="0054162E">
              <w:rPr>
                <w:sz w:val="16"/>
              </w:rPr>
              <w:t xml:space="preserve">e-mail: </w:t>
            </w:r>
            <w:hyperlink r:id="rId13">
              <w:r w:rsidRPr="0054162E">
                <w:rPr>
                  <w:sz w:val="16"/>
                </w:rPr>
                <w:t>ctic83900g@istruzione.it</w:t>
              </w:r>
            </w:hyperlink>
            <w:r w:rsidRPr="0054162E">
              <w:t xml:space="preserve"> </w:t>
            </w:r>
            <w:r w:rsidRPr="0054162E">
              <w:rPr>
                <w:sz w:val="16"/>
                <w:szCs w:val="16"/>
              </w:rPr>
              <w:t>- pec: ctic83900</w:t>
            </w:r>
            <w:r>
              <w:rPr>
                <w:sz w:val="16"/>
                <w:szCs w:val="16"/>
              </w:rPr>
              <w:t>g</w:t>
            </w:r>
            <w:r w:rsidRPr="0054162E">
              <w:rPr>
                <w:sz w:val="16"/>
                <w:szCs w:val="16"/>
              </w:rPr>
              <w:t>@pec.istruzione.it</w:t>
            </w:r>
          </w:p>
          <w:p w:rsidR="00E87966" w:rsidRPr="0054162E" w:rsidRDefault="00777272" w:rsidP="00A45818">
            <w:pPr>
              <w:jc w:val="center"/>
              <w:rPr>
                <w:sz w:val="16"/>
                <w:szCs w:val="16"/>
              </w:rPr>
            </w:pPr>
            <w:r w:rsidRPr="00A3336B">
              <w:rPr>
                <w:sz w:val="16"/>
                <w:szCs w:val="16"/>
              </w:rPr>
              <w:t>www.scuoladusmetnicolosi.edu.it</w:t>
            </w:r>
            <w:r w:rsidR="00E87966" w:rsidRPr="0054162E">
              <w:t xml:space="preserve"> </w:t>
            </w:r>
          </w:p>
          <w:p w:rsidR="00E87966" w:rsidRPr="0054162E" w:rsidRDefault="00E87966" w:rsidP="00A45818">
            <w:pPr>
              <w:rPr>
                <w:sz w:val="8"/>
                <w:szCs w:val="8"/>
              </w:rPr>
            </w:pPr>
          </w:p>
        </w:tc>
      </w:tr>
    </w:tbl>
    <w:p w:rsidR="007259B3" w:rsidRPr="007259B3" w:rsidRDefault="007259B3" w:rsidP="007259B3">
      <w:pPr>
        <w:widowControl w:val="0"/>
        <w:autoSpaceDE w:val="0"/>
        <w:autoSpaceDN w:val="0"/>
        <w:spacing w:before="32"/>
        <w:rPr>
          <w:rFonts w:ascii="Georgia" w:eastAsia="Georgia" w:hAnsi="Georgia" w:cs="Georgia"/>
          <w:b/>
          <w:sz w:val="24"/>
          <w:szCs w:val="24"/>
          <w:lang w:bidi="it-IT"/>
        </w:rPr>
      </w:pPr>
    </w:p>
    <w:p w:rsidR="00A46113" w:rsidRDefault="00A46113" w:rsidP="00F228F6">
      <w:pPr>
        <w:widowControl w:val="0"/>
        <w:autoSpaceDE w:val="0"/>
        <w:autoSpaceDN w:val="0"/>
        <w:spacing w:before="4"/>
        <w:jc w:val="left"/>
        <w:rPr>
          <w:rFonts w:asciiTheme="majorHAnsi" w:eastAsia="Arial" w:hAnsiTheme="majorHAnsi"/>
          <w:b/>
          <w:szCs w:val="22"/>
          <w:lang w:eastAsia="it-IT" w:bidi="it-IT"/>
        </w:rPr>
      </w:pPr>
    </w:p>
    <w:p w:rsidR="00DF7CDC" w:rsidRDefault="00A46113" w:rsidP="00A46113">
      <w:pPr>
        <w:spacing w:after="200" w:line="276" w:lineRule="auto"/>
        <w:jc w:val="center"/>
        <w:rPr>
          <w:rFonts w:ascii="Times New Roman" w:hAnsi="Times New Roman" w:cs="Times New Roman"/>
          <w:b/>
          <w:szCs w:val="22"/>
        </w:rPr>
      </w:pPr>
      <w:r w:rsidRPr="00E87966">
        <w:rPr>
          <w:rFonts w:ascii="Times New Roman" w:hAnsi="Times New Roman" w:cs="Times New Roman"/>
          <w:b/>
          <w:szCs w:val="22"/>
        </w:rPr>
        <w:t>INTEGRAZIONE AL PATTO DI CORRESPONSABILIT</w:t>
      </w:r>
      <w:r w:rsidR="004B6B6A" w:rsidRPr="00E87966">
        <w:rPr>
          <w:rFonts w:ascii="Times New Roman" w:hAnsi="Times New Roman" w:cs="Times New Roman"/>
          <w:b/>
          <w:szCs w:val="22"/>
        </w:rPr>
        <w:t xml:space="preserve">À </w:t>
      </w:r>
      <w:r w:rsidRPr="00E87966">
        <w:rPr>
          <w:rFonts w:ascii="Times New Roman" w:hAnsi="Times New Roman" w:cs="Times New Roman"/>
          <w:b/>
          <w:szCs w:val="22"/>
        </w:rPr>
        <w:t xml:space="preserve">DI ISTITUTO </w:t>
      </w:r>
    </w:p>
    <w:p w:rsidR="00A46113" w:rsidRPr="00E87966" w:rsidRDefault="00A46113" w:rsidP="00A46113">
      <w:pPr>
        <w:spacing w:after="200" w:line="276" w:lineRule="auto"/>
        <w:jc w:val="center"/>
        <w:rPr>
          <w:rFonts w:ascii="Times New Roman" w:hAnsi="Times New Roman" w:cs="Times New Roman"/>
          <w:b/>
          <w:smallCaps/>
          <w:szCs w:val="22"/>
        </w:rPr>
      </w:pPr>
      <w:r w:rsidRPr="00E87966">
        <w:rPr>
          <w:rFonts w:ascii="Times New Roman" w:hAnsi="Times New Roman" w:cs="Times New Roman"/>
          <w:b/>
          <w:szCs w:val="22"/>
        </w:rPr>
        <w:t xml:space="preserve">PER L’EMERGENZA COVID-19 </w:t>
      </w:r>
    </w:p>
    <w:p w:rsidR="00A46113" w:rsidRPr="00E87966" w:rsidRDefault="00A46113" w:rsidP="00A46113">
      <w:pPr>
        <w:spacing w:after="200" w:line="276" w:lineRule="auto"/>
        <w:jc w:val="center"/>
        <w:rPr>
          <w:rFonts w:ascii="Times New Roman" w:hAnsi="Times New Roman" w:cs="Times New Roman"/>
          <w:b/>
          <w:smallCaps/>
          <w:szCs w:val="22"/>
        </w:rPr>
      </w:pPr>
      <w:r w:rsidRPr="00E87966">
        <w:rPr>
          <w:rFonts w:ascii="Times New Roman" w:hAnsi="Times New Roman" w:cs="Times New Roman"/>
          <w:b/>
          <w:smallCaps/>
          <w:szCs w:val="22"/>
        </w:rPr>
        <w:t>scuola-famiglia</w:t>
      </w:r>
      <w:r w:rsidRPr="00E87966">
        <w:rPr>
          <w:rFonts w:ascii="Times New Roman" w:hAnsi="Times New Roman" w:cs="Times New Roman"/>
          <w:b/>
          <w:szCs w:val="22"/>
        </w:rPr>
        <w:t xml:space="preserve"> </w:t>
      </w:r>
    </w:p>
    <w:p w:rsidR="00A46113" w:rsidRPr="00E87966" w:rsidRDefault="00A46113" w:rsidP="00A46113">
      <w:pPr>
        <w:spacing w:after="200" w:line="276" w:lineRule="auto"/>
        <w:jc w:val="center"/>
        <w:rPr>
          <w:rFonts w:ascii="Times New Roman" w:hAnsi="Times New Roman" w:cs="Times New Roman"/>
          <w:smallCaps/>
          <w:szCs w:val="22"/>
        </w:rPr>
      </w:pPr>
      <w:r w:rsidRPr="00E87966">
        <w:rPr>
          <w:rFonts w:ascii="Times New Roman" w:hAnsi="Times New Roman" w:cs="Times New Roman"/>
          <w:smallCaps/>
          <w:szCs w:val="22"/>
        </w:rPr>
        <w:t>A.S. 2021/2022</w:t>
      </w:r>
    </w:p>
    <w:p w:rsidR="00A46113" w:rsidRPr="00E87966" w:rsidRDefault="00A46113" w:rsidP="00A46113">
      <w:pPr>
        <w:spacing w:after="200" w:line="276" w:lineRule="auto"/>
        <w:jc w:val="center"/>
        <w:rPr>
          <w:rFonts w:ascii="Times New Roman" w:hAnsi="Times New Roman" w:cs="Times New Roman"/>
          <w:smallCaps/>
          <w:szCs w:val="22"/>
        </w:rPr>
      </w:pPr>
      <w:r w:rsidRPr="00E87966">
        <w:rPr>
          <w:rFonts w:ascii="Times New Roman" w:hAnsi="Times New Roman" w:cs="Times New Roman"/>
          <w:smallCaps/>
          <w:szCs w:val="22"/>
        </w:rPr>
        <w:t>elaborato dal comitato tecnico scientifico di istituto d’emergenza covid-19</w:t>
      </w:r>
    </w:p>
    <w:p w:rsidR="00A46113" w:rsidRPr="00E87966" w:rsidRDefault="00A46113" w:rsidP="00A46113">
      <w:pPr>
        <w:spacing w:after="200" w:line="276" w:lineRule="auto"/>
        <w:jc w:val="center"/>
        <w:rPr>
          <w:rFonts w:ascii="Times New Roman" w:hAnsi="Times New Roman" w:cs="Times New Roman"/>
          <w:smallCaps/>
          <w:szCs w:val="22"/>
        </w:rPr>
      </w:pPr>
      <w:r w:rsidRPr="00E87966">
        <w:rPr>
          <w:rFonts w:ascii="Times New Roman" w:hAnsi="Times New Roman" w:cs="Times New Roman"/>
          <w:smallCaps/>
          <w:szCs w:val="22"/>
        </w:rPr>
        <w:t>APPROVATO DAGLI OO.CC. DI ISTITUTO</w:t>
      </w:r>
    </w:p>
    <w:p w:rsidR="004B6B6A" w:rsidRPr="00E87966" w:rsidRDefault="004B6B6A" w:rsidP="00A46113">
      <w:pPr>
        <w:spacing w:after="200" w:line="276" w:lineRule="auto"/>
        <w:jc w:val="center"/>
        <w:rPr>
          <w:rFonts w:ascii="Times New Roman" w:hAnsi="Times New Roman" w:cs="Times New Roman"/>
          <w:b/>
          <w:szCs w:val="22"/>
        </w:rPr>
      </w:pPr>
    </w:p>
    <w:p w:rsidR="00A46113" w:rsidRPr="00E87966" w:rsidRDefault="00A46113" w:rsidP="00A46113">
      <w:pPr>
        <w:spacing w:line="276" w:lineRule="auto"/>
        <w:ind w:left="567" w:hanging="567"/>
        <w:rPr>
          <w:rFonts w:ascii="Times New Roman" w:hAnsi="Times New Roman" w:cs="Times New Roman"/>
          <w:b/>
          <w:szCs w:val="22"/>
        </w:rPr>
      </w:pPr>
      <w:r w:rsidRPr="00E87966">
        <w:rPr>
          <w:rFonts w:ascii="Times New Roman" w:hAnsi="Times New Roman" w:cs="Times New Roman"/>
          <w:b/>
          <w:szCs w:val="22"/>
        </w:rPr>
        <w:t xml:space="preserve">VISTO </w:t>
      </w:r>
      <w:r w:rsidRPr="00E87966">
        <w:rPr>
          <w:rFonts w:ascii="Times New Roman" w:hAnsi="Times New Roman" w:cs="Times New Roman"/>
          <w:szCs w:val="22"/>
        </w:rPr>
        <w:t>il Protocollo d’intesa per garantire l’avvio dell’anno scolastico nel rispetto delle regole di sicurezza per il contenimento della diffusione di COVID-19 del 6 agosto 2020;</w:t>
      </w:r>
    </w:p>
    <w:p w:rsidR="00A46113" w:rsidRPr="00E87966" w:rsidRDefault="00A46113" w:rsidP="00A46113">
      <w:pPr>
        <w:spacing w:line="276" w:lineRule="auto"/>
        <w:ind w:left="567" w:hanging="567"/>
        <w:rPr>
          <w:rFonts w:ascii="Times New Roman" w:hAnsi="Times New Roman" w:cs="Times New Roman"/>
          <w:b/>
          <w:szCs w:val="22"/>
        </w:rPr>
      </w:pPr>
      <w:bookmarkStart w:id="1" w:name="_Hlk51325610"/>
      <w:r w:rsidRPr="00E87966">
        <w:rPr>
          <w:rFonts w:ascii="Times New Roman" w:hAnsi="Times New Roman" w:cs="Times New Roman"/>
          <w:b/>
          <w:szCs w:val="22"/>
        </w:rPr>
        <w:t>CONSIDERATE</w:t>
      </w:r>
      <w:bookmarkEnd w:id="1"/>
      <w:r w:rsidRPr="00E87966">
        <w:rPr>
          <w:rFonts w:ascii="Times New Roman" w:hAnsi="Times New Roman" w:cs="Times New Roman"/>
          <w:b/>
          <w:szCs w:val="22"/>
        </w:rPr>
        <w:t xml:space="preserve"> </w:t>
      </w:r>
      <w:r w:rsidRPr="00E87966">
        <w:rPr>
          <w:rFonts w:ascii="Times New Roman" w:hAnsi="Times New Roman" w:cs="Times New Roman"/>
          <w:szCs w:val="22"/>
        </w:rPr>
        <w:t>le Linee Guida e le Note in materia di contenimento della diffusione del SARS-CoV-2 in ambito scolastico e l’avvio in sicurezza dell’anno scolastico 2020/2021 emanate dal Comitato Tecnico-Scientifico;</w:t>
      </w:r>
    </w:p>
    <w:p w:rsidR="00A46113" w:rsidRPr="00E87966" w:rsidRDefault="00A46113" w:rsidP="00A46113">
      <w:pPr>
        <w:spacing w:line="276" w:lineRule="auto"/>
        <w:ind w:left="567" w:hanging="567"/>
        <w:rPr>
          <w:rFonts w:ascii="Times New Roman" w:hAnsi="Times New Roman" w:cs="Times New Roman"/>
          <w:b/>
          <w:szCs w:val="22"/>
        </w:rPr>
      </w:pPr>
      <w:r w:rsidRPr="00E87966">
        <w:rPr>
          <w:rFonts w:ascii="Times New Roman" w:hAnsi="Times New Roman" w:cs="Times New Roman"/>
          <w:b/>
          <w:szCs w:val="22"/>
        </w:rPr>
        <w:t xml:space="preserve">CONSIDERATO </w:t>
      </w:r>
      <w:r w:rsidRPr="00E87966">
        <w:rPr>
          <w:rFonts w:ascii="Times New Roman" w:hAnsi="Times New Roman" w:cs="Times New Roman"/>
          <w:bCs/>
          <w:szCs w:val="22"/>
        </w:rPr>
        <w:t>il Documento di indirizzo della Regione Sicilia del 14 luglio 2020 recante le indicazioni “per la pianificazione delle attività scolastiche, educative e formative, relative all'anno scolastico-formativo 2020-2021, sul territorio della Regione Siciliana”.</w:t>
      </w:r>
    </w:p>
    <w:p w:rsidR="00A46113" w:rsidRPr="00E87966" w:rsidRDefault="00A46113" w:rsidP="00A46113">
      <w:pPr>
        <w:spacing w:line="276" w:lineRule="auto"/>
        <w:rPr>
          <w:rFonts w:ascii="Times New Roman" w:hAnsi="Times New Roman" w:cs="Times New Roman"/>
          <w:b/>
          <w:szCs w:val="22"/>
        </w:rPr>
      </w:pPr>
      <w:r w:rsidRPr="00E87966">
        <w:rPr>
          <w:rFonts w:ascii="Times New Roman" w:hAnsi="Times New Roman" w:cs="Times New Roman"/>
          <w:b/>
          <w:szCs w:val="22"/>
        </w:rPr>
        <w:t xml:space="preserve">CONSIDERATE </w:t>
      </w:r>
      <w:r w:rsidRPr="00E87966">
        <w:rPr>
          <w:rFonts w:ascii="Times New Roman" w:hAnsi="Times New Roman" w:cs="Times New Roman"/>
          <w:szCs w:val="22"/>
        </w:rPr>
        <w:t xml:space="preserve">le esigenze del Piano Triennale dell’Offerta Formativa 2019-2022 </w:t>
      </w:r>
    </w:p>
    <w:p w:rsidR="00A46113" w:rsidRPr="00E87966" w:rsidRDefault="00A46113" w:rsidP="00A46113">
      <w:pPr>
        <w:spacing w:line="276" w:lineRule="auto"/>
        <w:ind w:left="567" w:hanging="567"/>
        <w:rPr>
          <w:rFonts w:ascii="Times New Roman" w:hAnsi="Times New Roman" w:cs="Times New Roman"/>
          <w:b/>
          <w:szCs w:val="22"/>
        </w:rPr>
      </w:pPr>
      <w:r w:rsidRPr="00E87966">
        <w:rPr>
          <w:rFonts w:ascii="Times New Roman" w:hAnsi="Times New Roman" w:cs="Times New Roman"/>
          <w:b/>
          <w:szCs w:val="22"/>
        </w:rPr>
        <w:t xml:space="preserve">CONSIDERATA </w:t>
      </w:r>
      <w:r w:rsidRPr="00E87966">
        <w:rPr>
          <w:rFonts w:ascii="Times New Roman" w:hAnsi="Times New Roman" w:cs="Times New Roman"/>
          <w:szCs w:val="22"/>
        </w:rPr>
        <w:t>l’esigenza primaria di garantire misure di prevenzione e mitigazione del rischio di trasmissione del contagio da SARS-CoV-2 tenendo conto del contesto specifico dell’Istituzione scolastica e dell’organico dell’autonomia a disposizione;</w:t>
      </w:r>
    </w:p>
    <w:p w:rsidR="00A46113" w:rsidRPr="00E87966" w:rsidRDefault="00A46113" w:rsidP="00A46113">
      <w:pPr>
        <w:spacing w:line="276" w:lineRule="auto"/>
        <w:ind w:left="567" w:hanging="567"/>
        <w:rPr>
          <w:rFonts w:ascii="Times New Roman" w:hAnsi="Times New Roman" w:cs="Times New Roman"/>
          <w:b/>
          <w:szCs w:val="22"/>
        </w:rPr>
      </w:pPr>
      <w:r w:rsidRPr="00E87966">
        <w:rPr>
          <w:rFonts w:ascii="Times New Roman" w:hAnsi="Times New Roman" w:cs="Times New Roman"/>
          <w:b/>
          <w:szCs w:val="22"/>
        </w:rPr>
        <w:t xml:space="preserve">CONSIDERATA </w:t>
      </w:r>
      <w:r w:rsidRPr="00E87966">
        <w:rPr>
          <w:rFonts w:ascii="Times New Roman" w:hAnsi="Times New Roman" w:cs="Times New Roman"/>
          <w:szCs w:val="22"/>
        </w:rPr>
        <w:t>l’esigenza di garantire il diritto all’apprendimento degli studenti nel rispetto del principio di equità educativa e dei bisogni educativi speciali individuali;</w:t>
      </w:r>
    </w:p>
    <w:p w:rsidR="00A46113" w:rsidRPr="00E87966" w:rsidRDefault="00A46113" w:rsidP="00A46113">
      <w:pPr>
        <w:spacing w:line="276" w:lineRule="auto"/>
        <w:ind w:left="567" w:hanging="567"/>
        <w:rPr>
          <w:rFonts w:ascii="Times New Roman" w:hAnsi="Times New Roman" w:cs="Times New Roman"/>
          <w:b/>
          <w:szCs w:val="22"/>
        </w:rPr>
      </w:pPr>
      <w:r w:rsidRPr="00E87966">
        <w:rPr>
          <w:rFonts w:ascii="Times New Roman" w:hAnsi="Times New Roman" w:cs="Times New Roman"/>
          <w:b/>
          <w:szCs w:val="22"/>
        </w:rPr>
        <w:t xml:space="preserve">CONSIDERATA </w:t>
      </w:r>
      <w:r w:rsidRPr="00E87966">
        <w:rPr>
          <w:rFonts w:ascii="Times New Roman" w:hAnsi="Times New Roman" w:cs="Times New Roman"/>
          <w:szCs w:val="22"/>
        </w:rPr>
        <w:t>l’esigenza di garantire la qualità dell’offerta formativa in rapporto alle risorse a disposizione, in aule e spazi adeguatamente adattati alle esigenze scolastiche;</w:t>
      </w:r>
    </w:p>
    <w:p w:rsidR="00A46113" w:rsidRPr="00E87966" w:rsidRDefault="00A46113" w:rsidP="00A46113">
      <w:pPr>
        <w:spacing w:line="276" w:lineRule="auto"/>
        <w:ind w:left="567" w:hanging="567"/>
        <w:rPr>
          <w:rFonts w:ascii="Times New Roman" w:hAnsi="Times New Roman" w:cs="Times New Roman"/>
          <w:b/>
          <w:szCs w:val="22"/>
        </w:rPr>
      </w:pPr>
      <w:r w:rsidRPr="00E87966">
        <w:rPr>
          <w:rFonts w:ascii="Times New Roman" w:hAnsi="Times New Roman" w:cs="Times New Roman"/>
          <w:b/>
          <w:szCs w:val="22"/>
        </w:rPr>
        <w:t xml:space="preserve">PRESO ATTO </w:t>
      </w:r>
      <w:r w:rsidRPr="00E87966">
        <w:rPr>
          <w:rFonts w:ascii="Times New Roman" w:hAnsi="Times New Roman" w:cs="Times New Roman"/>
          <w:szCs w:val="22"/>
        </w:rPr>
        <w:t xml:space="preserve">che la formazione e l’educazione sono processi complessi e continui che richiedono la cooperazione, oltre che dello studente, della scuola, della famiglia e dell’intera comunità scolastica;  </w:t>
      </w:r>
    </w:p>
    <w:p w:rsidR="00A46113" w:rsidRPr="00E87966" w:rsidRDefault="00A46113" w:rsidP="00A46113">
      <w:pPr>
        <w:spacing w:line="276" w:lineRule="auto"/>
        <w:ind w:left="567" w:hanging="567"/>
        <w:rPr>
          <w:rFonts w:ascii="Times New Roman" w:hAnsi="Times New Roman" w:cs="Times New Roman"/>
          <w:szCs w:val="22"/>
        </w:rPr>
      </w:pPr>
      <w:r w:rsidRPr="00E87966">
        <w:rPr>
          <w:rFonts w:ascii="Times New Roman" w:hAnsi="Times New Roman" w:cs="Times New Roman"/>
          <w:b/>
          <w:szCs w:val="22"/>
        </w:rPr>
        <w:t xml:space="preserve">PRESO ATTO </w:t>
      </w:r>
      <w:r w:rsidRPr="00E87966">
        <w:rPr>
          <w:rFonts w:ascii="Times New Roman" w:hAnsi="Times New Roman" w:cs="Times New Roman"/>
          <w:szCs w:val="22"/>
        </w:rPr>
        <w:t>che la scuola non è soltanto il luogo in cui si realizza l’apprendimento, ma una comunità organizzata dotata di risorse umane, materiali e immateriali, che necessitano di interventi complessi di gestione, ottimizzazione, conservazione, partecipazione e rispetto dei regolamenti,</w:t>
      </w:r>
    </w:p>
    <w:p w:rsidR="004B6B6A" w:rsidRPr="00E87966" w:rsidRDefault="00A46113" w:rsidP="00A46113">
      <w:pPr>
        <w:spacing w:before="480" w:after="120" w:line="360" w:lineRule="auto"/>
        <w:rPr>
          <w:rFonts w:ascii="Times New Roman" w:hAnsi="Times New Roman" w:cs="Times New Roman"/>
          <w:i/>
          <w:szCs w:val="22"/>
        </w:rPr>
      </w:pPr>
      <w:r w:rsidRPr="00E87966">
        <w:rPr>
          <w:rFonts w:ascii="Times New Roman" w:hAnsi="Times New Roman" w:cs="Times New Roman"/>
          <w:i/>
          <w:szCs w:val="22"/>
        </w:rPr>
        <w:t>IN MERITO ALLE MISURE DI PREVENZIONE, CONTENIMENTO E CONTRASTO ALLA DIFFUSIONE DEL SARS-COV-2 E DELLA MALATTIA DA CORONAVIRUS COVID-19</w:t>
      </w:r>
    </w:p>
    <w:p w:rsidR="004B6B6A" w:rsidRPr="00E87966" w:rsidRDefault="00A46113" w:rsidP="00A46113">
      <w:pPr>
        <w:spacing w:before="360" w:after="240" w:line="276" w:lineRule="auto"/>
        <w:rPr>
          <w:rFonts w:ascii="Times New Roman" w:hAnsi="Times New Roman" w:cs="Times New Roman"/>
          <w:b/>
          <w:i/>
          <w:szCs w:val="22"/>
        </w:rPr>
      </w:pPr>
      <w:r w:rsidRPr="00E87966">
        <w:rPr>
          <w:rFonts w:ascii="Times New Roman" w:hAnsi="Times New Roman" w:cs="Times New Roman"/>
          <w:b/>
          <w:i/>
          <w:szCs w:val="22"/>
        </w:rPr>
        <w:lastRenderedPageBreak/>
        <w:t>L’Istituzione scolastica si impegna a:</w:t>
      </w:r>
    </w:p>
    <w:p w:rsidR="004B6B6A" w:rsidRPr="00E87966" w:rsidRDefault="004B6B6A" w:rsidP="00A46113">
      <w:pPr>
        <w:spacing w:before="360" w:after="240" w:line="276" w:lineRule="auto"/>
        <w:rPr>
          <w:rFonts w:ascii="Times New Roman" w:hAnsi="Times New Roman" w:cs="Times New Roman"/>
          <w:b/>
          <w:i/>
          <w:szCs w:val="22"/>
        </w:rPr>
      </w:pPr>
    </w:p>
    <w:p w:rsidR="00A46113" w:rsidRPr="00E87966" w:rsidRDefault="00A46113" w:rsidP="00A46113">
      <w:pPr>
        <w:numPr>
          <w:ilvl w:val="0"/>
          <w:numId w:val="28"/>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 xml:space="preserve">Realizzare tutti gli interventi di carattere organizzativo, nei limiti delle proprie competenze e con le risorse a disposizione, nel rispetto della normativa vigente e delle Linee Guida emanate dal Ministero della Salute, dal Comitato Tecnico-Scientifico e dalle altre autorità competenti, finalizzate a limitare, per quanto possibile, il rischio di diffusione del SARS-CoV-2.  </w:t>
      </w:r>
    </w:p>
    <w:p w:rsidR="00A46113" w:rsidRPr="00E87966" w:rsidRDefault="00A46113" w:rsidP="00A46113">
      <w:pPr>
        <w:spacing w:after="120" w:line="276" w:lineRule="auto"/>
        <w:ind w:left="720"/>
        <w:rPr>
          <w:rFonts w:ascii="Times New Roman" w:eastAsia="Times New Roman" w:hAnsi="Times New Roman" w:cs="Times New Roman"/>
          <w:szCs w:val="22"/>
        </w:rPr>
      </w:pPr>
      <w:r w:rsidRPr="00E87966">
        <w:rPr>
          <w:rFonts w:ascii="Times New Roman" w:eastAsia="Times New Roman" w:hAnsi="Times New Roman" w:cs="Times New Roman"/>
          <w:szCs w:val="22"/>
        </w:rPr>
        <w:t>Tali misure sono volte a una riduzione di possibilità di contagio; pur tuttavia è doveroso sottolineare che anche a fronte delle precauzioni e le procedure di sicurezza messe in atto, mantenute con capillare e costante controllo, durante la frequenza del servizio, il rischio di possibilità di contagio non può essere azzerato, per la peculiarità delle attività svolte e della tipologia di utenza. Pertanto è importante adottare la massima cautela anche al di fuori della scuola e delle attività scolastiche.</w:t>
      </w:r>
    </w:p>
    <w:p w:rsidR="00A46113" w:rsidRPr="00E87966" w:rsidRDefault="00A46113" w:rsidP="00A46113">
      <w:pPr>
        <w:numPr>
          <w:ilvl w:val="0"/>
          <w:numId w:val="28"/>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 xml:space="preserve">Organizzare e realizzare azioni di informazione rivolte all’intera comunità scolastica e di formazione del personale per la prevenzione della diffusione del SARS-CoV-2. </w:t>
      </w:r>
    </w:p>
    <w:p w:rsidR="00A46113" w:rsidRPr="00E87966" w:rsidRDefault="00A46113" w:rsidP="00A46113">
      <w:pPr>
        <w:spacing w:after="120" w:line="276" w:lineRule="auto"/>
        <w:ind w:left="720"/>
        <w:rPr>
          <w:rFonts w:ascii="Times New Roman" w:eastAsia="Times New Roman" w:hAnsi="Times New Roman" w:cs="Times New Roman"/>
          <w:szCs w:val="22"/>
        </w:rPr>
      </w:pPr>
      <w:r w:rsidRPr="00E87966">
        <w:rPr>
          <w:rFonts w:ascii="Times New Roman" w:eastAsia="Times New Roman" w:hAnsi="Times New Roman" w:cs="Times New Roman"/>
          <w:szCs w:val="22"/>
        </w:rPr>
        <w:t>Il personale stesso si impegna ad osservare scrupolosamente ogni prescrizione igienico-sanitaria e a recarsi al lavoro solo in assenza di ogni sintomatologia riferibile al Covid-19.</w:t>
      </w:r>
    </w:p>
    <w:p w:rsidR="00A46113" w:rsidRPr="00E87966" w:rsidRDefault="00A46113" w:rsidP="00A46113">
      <w:pPr>
        <w:numPr>
          <w:ilvl w:val="0"/>
          <w:numId w:val="28"/>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Intraprendere azioni di formazione e aggiornamento del personale scolastico in tema di competenze digitali al fine di implementare e consolidare pratiche didattiche efficaci con l’uso delle nuove tecnologie, utili anche nei periodi di emergenza sanitaria, a supporto degli apprendimenti degli alunni.</w:t>
      </w:r>
    </w:p>
    <w:p w:rsidR="00A46113" w:rsidRPr="00E87966" w:rsidRDefault="00A46113" w:rsidP="00A46113">
      <w:pPr>
        <w:numPr>
          <w:ilvl w:val="0"/>
          <w:numId w:val="28"/>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Adottare tutte le precauzioni igienico-sanitarie, tra cui le disposizioni circa il distanziamento e attenersi rigorosamente e scrupolosamente, nel caso di conclamata infezione da Covid-19 da parte di un alunno o adulto frequentante l’istituto, ad ogni disposizione dell’autorità sanitaria locale.</w:t>
      </w:r>
    </w:p>
    <w:p w:rsidR="004B6B6A" w:rsidRPr="00E87966" w:rsidRDefault="004B6B6A" w:rsidP="004B6B6A">
      <w:pPr>
        <w:suppressAutoHyphens/>
        <w:spacing w:after="120" w:line="276" w:lineRule="auto"/>
        <w:ind w:left="720"/>
        <w:rPr>
          <w:rFonts w:ascii="Times New Roman" w:eastAsia="Times New Roman" w:hAnsi="Times New Roman" w:cs="Times New Roman"/>
          <w:szCs w:val="22"/>
        </w:rPr>
      </w:pPr>
    </w:p>
    <w:p w:rsidR="00A46113" w:rsidRPr="00E87966" w:rsidRDefault="00A46113" w:rsidP="00A46113">
      <w:pPr>
        <w:spacing w:after="120" w:line="276" w:lineRule="auto"/>
        <w:rPr>
          <w:rFonts w:ascii="Times New Roman" w:eastAsia="Times New Roman" w:hAnsi="Times New Roman" w:cs="Times New Roman"/>
          <w:b/>
          <w:i/>
          <w:szCs w:val="22"/>
        </w:rPr>
      </w:pPr>
      <w:r w:rsidRPr="00E87966">
        <w:rPr>
          <w:rFonts w:ascii="Times New Roman" w:eastAsia="Times New Roman" w:hAnsi="Times New Roman" w:cs="Times New Roman"/>
          <w:b/>
          <w:i/>
          <w:szCs w:val="22"/>
        </w:rPr>
        <w:t>La famiglia si impegna a:</w:t>
      </w:r>
    </w:p>
    <w:p w:rsidR="004B6B6A" w:rsidRPr="00E87966" w:rsidRDefault="004B6B6A" w:rsidP="00A46113">
      <w:pPr>
        <w:spacing w:after="120" w:line="276" w:lineRule="auto"/>
        <w:rPr>
          <w:rFonts w:ascii="Times New Roman" w:eastAsia="Times New Roman" w:hAnsi="Times New Roman" w:cs="Times New Roman"/>
          <w:b/>
          <w:i/>
          <w:szCs w:val="22"/>
        </w:rPr>
      </w:pPr>
    </w:p>
    <w:p w:rsidR="00A46113" w:rsidRPr="00E87966" w:rsidRDefault="00A46113" w:rsidP="00A46113">
      <w:pPr>
        <w:numPr>
          <w:ilvl w:val="0"/>
          <w:numId w:val="29"/>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 xml:space="preserve">Prendere visione del Regolamento recante misure di prevenzione e contenimento della diffusione del SARS-CoV-2 e </w:t>
      </w:r>
      <w:r w:rsidRPr="00E87966">
        <w:rPr>
          <w:rFonts w:ascii="Times New Roman" w:eastAsia="Times New Roman" w:hAnsi="Times New Roman" w:cs="Times New Roman"/>
          <w:b/>
          <w:szCs w:val="22"/>
        </w:rPr>
        <w:t>informarsi costantemente</w:t>
      </w:r>
      <w:r w:rsidRPr="00E87966">
        <w:rPr>
          <w:rFonts w:ascii="Times New Roman" w:eastAsia="Times New Roman" w:hAnsi="Times New Roman" w:cs="Times New Roman"/>
          <w:szCs w:val="22"/>
        </w:rPr>
        <w:t xml:space="preserve"> sulle iniziative intraprese dalla scuola in materia; tutte le iniziative e norme saranno pubblicate sul sito web della scuola.</w:t>
      </w:r>
    </w:p>
    <w:p w:rsidR="00A46113" w:rsidRPr="00E87966" w:rsidRDefault="00A46113" w:rsidP="00A46113">
      <w:pPr>
        <w:numPr>
          <w:ilvl w:val="0"/>
          <w:numId w:val="29"/>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Condividere e sostenere le indicazioni della scuola, in un clima di positiva collaborazione, al fine di garantire lo svolgimento in sicurezza di tutte le attività scolastiche.</w:t>
      </w:r>
    </w:p>
    <w:p w:rsidR="00A46113" w:rsidRPr="00E87966" w:rsidRDefault="00A46113" w:rsidP="00A46113">
      <w:pPr>
        <w:numPr>
          <w:ilvl w:val="0"/>
          <w:numId w:val="29"/>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 xml:space="preserve">Contribuire, in ragione dell’età dell’alunno, allo sviluppo dell’autonomia personale e del senso di responsabilità  e promuovere i comportamenti corretti nei confronti delle misure adottate </w:t>
      </w:r>
      <w:r w:rsidRPr="00E87966">
        <w:rPr>
          <w:rFonts w:ascii="Times New Roman" w:eastAsia="Times New Roman" w:hAnsi="Times New Roman" w:cs="Times New Roman"/>
          <w:szCs w:val="22"/>
          <w:u w:val="single"/>
        </w:rPr>
        <w:t>in qualsiasi ambito</w:t>
      </w:r>
      <w:r w:rsidRPr="00E87966">
        <w:rPr>
          <w:rFonts w:ascii="Times New Roman" w:eastAsia="Times New Roman" w:hAnsi="Times New Roman" w:cs="Times New Roman"/>
          <w:szCs w:val="22"/>
        </w:rPr>
        <w:t xml:space="preserve"> per prevenire e contrastare la diffusione del virus;  particolare attenzione deve essere prestata al rigoroso rispetto degli orari di ingresso/uscita e frequenza scolastica dei propri figli, alle attività didattiche sia in presenza che a distanza e  alle regole relative alla didattica digitale integrata.</w:t>
      </w:r>
    </w:p>
    <w:p w:rsidR="00A46113" w:rsidRPr="00E87966" w:rsidRDefault="00A46113" w:rsidP="00A46113">
      <w:pPr>
        <w:numPr>
          <w:ilvl w:val="0"/>
          <w:numId w:val="29"/>
        </w:numPr>
        <w:suppressAutoHyphens/>
        <w:spacing w:after="120" w:line="276" w:lineRule="auto"/>
        <w:rPr>
          <w:rFonts w:ascii="Times New Roman" w:eastAsia="Times New Roman" w:hAnsi="Times New Roman" w:cs="Times New Roman"/>
          <w:b/>
          <w:bCs/>
          <w:szCs w:val="22"/>
        </w:rPr>
      </w:pPr>
      <w:r w:rsidRPr="00E87966">
        <w:rPr>
          <w:rFonts w:ascii="Times New Roman" w:eastAsia="Times New Roman" w:hAnsi="Times New Roman" w:cs="Times New Roman"/>
          <w:szCs w:val="22"/>
        </w:rPr>
        <w:t>Escludere i propri figli dalla frequenza scolastica se sono entrati in contatto con soggetti in quarantena o malati di SARS COV-2.</w:t>
      </w:r>
    </w:p>
    <w:p w:rsidR="00A46113" w:rsidRPr="00E87966" w:rsidRDefault="00A46113" w:rsidP="00A46113">
      <w:pPr>
        <w:numPr>
          <w:ilvl w:val="0"/>
          <w:numId w:val="29"/>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b/>
          <w:bCs/>
          <w:szCs w:val="22"/>
        </w:rPr>
        <w:t>Monitorare sistematicamente e quotidianamente lo stato di salute dei propri figli e degli altri membri della famiglia</w:t>
      </w:r>
      <w:r w:rsidRPr="00E87966">
        <w:rPr>
          <w:rFonts w:ascii="Times New Roman" w:eastAsia="Times New Roman" w:hAnsi="Times New Roman" w:cs="Times New Roman"/>
          <w:szCs w:val="22"/>
        </w:rPr>
        <w:t xml:space="preserve">, e nel caso di sintomatologia riferibile al COVID-19 (febbre con temperatura superiore ai 37,5°C, brividi, tosse secca, spossatezza, indolenzimento, dolori muscolari, diarrea, perdita del gusto e/o dell’olfatto, difficoltà respiratorie o fiato corto), tenere a casa gli alunni e </w:t>
      </w:r>
      <w:r w:rsidRPr="00E87966">
        <w:rPr>
          <w:rFonts w:ascii="Times New Roman" w:eastAsia="Times New Roman" w:hAnsi="Times New Roman" w:cs="Times New Roman"/>
          <w:b/>
          <w:szCs w:val="22"/>
        </w:rPr>
        <w:t>informare immediatamente</w:t>
      </w:r>
      <w:r w:rsidRPr="00E87966">
        <w:rPr>
          <w:rFonts w:ascii="Times New Roman" w:eastAsia="Times New Roman" w:hAnsi="Times New Roman" w:cs="Times New Roman"/>
          <w:szCs w:val="22"/>
        </w:rPr>
        <w:t xml:space="preserve"> l</w:t>
      </w:r>
      <w:r w:rsidRPr="00E87966">
        <w:rPr>
          <w:rFonts w:ascii="Times New Roman" w:eastAsia="Times New Roman" w:hAnsi="Times New Roman" w:cs="Times New Roman"/>
          <w:b/>
          <w:szCs w:val="22"/>
        </w:rPr>
        <w:t>a scuola,</w:t>
      </w:r>
      <w:r w:rsidRPr="00E87966">
        <w:rPr>
          <w:rFonts w:ascii="Times New Roman" w:eastAsia="Times New Roman" w:hAnsi="Times New Roman" w:cs="Times New Roman"/>
          <w:szCs w:val="22"/>
        </w:rPr>
        <w:t xml:space="preserve"> </w:t>
      </w:r>
      <w:r w:rsidRPr="00E87966">
        <w:rPr>
          <w:rFonts w:ascii="Times New Roman" w:eastAsia="Times New Roman" w:hAnsi="Times New Roman" w:cs="Times New Roman"/>
          <w:b/>
          <w:szCs w:val="22"/>
        </w:rPr>
        <w:t xml:space="preserve">il proprio medico di famiglia o la guardia medica </w:t>
      </w:r>
      <w:r w:rsidRPr="00E87966">
        <w:rPr>
          <w:rFonts w:ascii="Times New Roman" w:eastAsia="Times New Roman" w:hAnsi="Times New Roman" w:cs="Times New Roman"/>
          <w:szCs w:val="22"/>
        </w:rPr>
        <w:t>seguendone le indicazioni e le disposizioni.</w:t>
      </w:r>
    </w:p>
    <w:p w:rsidR="00A46113" w:rsidRPr="00E87966" w:rsidRDefault="00A46113" w:rsidP="00A46113">
      <w:pPr>
        <w:numPr>
          <w:ilvl w:val="0"/>
          <w:numId w:val="29"/>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lastRenderedPageBreak/>
        <w:t>Accettare che il proprio figlio/a possa essere sottoposto a misurazione della temperatura con termometro senza contatto; in caso di temperatura pari o superiore al 37,5º il personale scolastico provvederà ad accogliere il minore in uno spazio appositamente riservato e informerà tempestivamente la famiglia. Il medico curante/pediatra di libera scelta valuterà il caso e provvederà, eventualmente, a contattare il Dipartimento di Sanità Pubblica per gli approfondimenti previsti.</w:t>
      </w:r>
    </w:p>
    <w:p w:rsidR="00A46113" w:rsidRPr="00E87966" w:rsidRDefault="00A46113" w:rsidP="00A46113">
      <w:pPr>
        <w:numPr>
          <w:ilvl w:val="0"/>
          <w:numId w:val="29"/>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Accettare, in caso di comprovata positività, che il proprio figlio/a sarà riammesso a scuola ad avvenuta e piena guarigione, certificata secondo i protocolli previsti.</w:t>
      </w:r>
    </w:p>
    <w:p w:rsidR="00A46113" w:rsidRPr="00E87966" w:rsidRDefault="00A46113" w:rsidP="00A46113">
      <w:pPr>
        <w:numPr>
          <w:ilvl w:val="0"/>
          <w:numId w:val="29"/>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Garantire la costante reperibilità di un familiare o di un delegato durante l’intero orario scolastico, fornendo e aggiornando tempestivamente un recapito telefonico sempre attivo durante tale orario.</w:t>
      </w:r>
    </w:p>
    <w:p w:rsidR="00A46113" w:rsidRPr="00E87966" w:rsidRDefault="00A46113" w:rsidP="00A46113">
      <w:pPr>
        <w:numPr>
          <w:ilvl w:val="0"/>
          <w:numId w:val="29"/>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In caso di positività accertata al SARS-CoV-2 del proprio figlio/a, collaborare con il Dirigente Scolastico o con il suo Primo collaboratore (individuato come referente) e con il Dipartimento di prevenzione dell’Azienda Sanitaria Locale per consentire il monitoraggio basato sul tracciamento dei contatti stretti al fine di identificare precocemente la comparsa di possibili altri casi.</w:t>
      </w:r>
    </w:p>
    <w:p w:rsidR="00A46113" w:rsidRPr="00E87966" w:rsidRDefault="00A46113" w:rsidP="00A46113">
      <w:pPr>
        <w:numPr>
          <w:ilvl w:val="0"/>
          <w:numId w:val="29"/>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Fornire alla scuola il certificato medico attestante il buono stato di salute dell'alunno a seguito di assenza dalle attività didattiche superiore a tre giorni nella scuola dell'Infanzia e superiore a 10 gg negli altri ordini di scuola, per qualunque motivo, anche non riferibile a sintomatologia COVID-19.</w:t>
      </w:r>
    </w:p>
    <w:p w:rsidR="00A46113" w:rsidRPr="00E87966" w:rsidRDefault="00A46113" w:rsidP="00A46113">
      <w:pPr>
        <w:numPr>
          <w:ilvl w:val="0"/>
          <w:numId w:val="29"/>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Autocertificare il motivo di ogni assenza, a partire dal primo giorno.</w:t>
      </w:r>
    </w:p>
    <w:p w:rsidR="00A46113" w:rsidRPr="00E87966" w:rsidRDefault="00A46113" w:rsidP="00A46113">
      <w:pPr>
        <w:numPr>
          <w:ilvl w:val="0"/>
          <w:numId w:val="29"/>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 xml:space="preserve">Raccomandare ai propri figli (scuola Primaria e </w:t>
      </w:r>
      <w:bookmarkStart w:id="2" w:name="_Hlk51326967"/>
      <w:r w:rsidRPr="00E87966">
        <w:rPr>
          <w:rFonts w:ascii="Times New Roman" w:eastAsia="Times New Roman" w:hAnsi="Times New Roman" w:cs="Times New Roman"/>
          <w:szCs w:val="22"/>
        </w:rPr>
        <w:t>Secondaria di primo grado</w:t>
      </w:r>
      <w:bookmarkEnd w:id="2"/>
      <w:r w:rsidRPr="00E87966">
        <w:rPr>
          <w:rFonts w:ascii="Times New Roman" w:eastAsia="Times New Roman" w:hAnsi="Times New Roman" w:cs="Times New Roman"/>
          <w:szCs w:val="22"/>
        </w:rPr>
        <w:t xml:space="preserve">) di usare la mascherina monouso nei momenti di ingresso, uscita, spostamenti all’interno della scuola, salvo ulteriori comunicazioni da parte del Ministero dell'istruzione o della salute.  Mettere sempre nello zaino una mascherina monouso di riserva, un pacchetto di fazzoletti monouso e un flaconcino di gel disinfettante per uso personale. </w:t>
      </w:r>
    </w:p>
    <w:p w:rsidR="00A46113" w:rsidRPr="00E87966" w:rsidRDefault="00A46113" w:rsidP="00A46113">
      <w:pPr>
        <w:numPr>
          <w:ilvl w:val="0"/>
          <w:numId w:val="29"/>
        </w:numPr>
        <w:suppressAutoHyphens/>
        <w:spacing w:after="20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Provvedere ad una costante azione educativa sui minori affinché evitino assembramenti, rispettino le distanze di sicurezza, lavino le mani seguendo le corrette procedure, facciano uso del gel disinfettante, starnutiscano in fazzoletti di carta usa e getta, evitino di toccare con le mani bocca, naso e occhi.</w:t>
      </w:r>
    </w:p>
    <w:p w:rsidR="00A46113" w:rsidRPr="00E87966" w:rsidRDefault="00A46113" w:rsidP="00A46113">
      <w:pPr>
        <w:numPr>
          <w:ilvl w:val="0"/>
          <w:numId w:val="29"/>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Igienizzare quotidianamente indumenti e sussidi scolastici dei figli.</w:t>
      </w:r>
    </w:p>
    <w:p w:rsidR="00A46113" w:rsidRPr="00E87966" w:rsidRDefault="00A46113" w:rsidP="00A46113">
      <w:pPr>
        <w:numPr>
          <w:ilvl w:val="0"/>
          <w:numId w:val="29"/>
        </w:numPr>
        <w:suppressAutoHyphens/>
        <w:spacing w:after="20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Far portare a scuola solo il materiale didattico ordinario (non altri giochi ed oggetti) e raccomandare che la merenda/pasto previsti e l’acqua in bottiglia personale non devono mai essere condivisi con i compagni.</w:t>
      </w:r>
    </w:p>
    <w:p w:rsidR="00A46113" w:rsidRPr="00E87966" w:rsidRDefault="00A46113" w:rsidP="00A46113">
      <w:pPr>
        <w:numPr>
          <w:ilvl w:val="0"/>
          <w:numId w:val="29"/>
        </w:numPr>
        <w:suppressAutoHyphens/>
        <w:spacing w:after="20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 xml:space="preserve">Rispettare rigorosamente gli orari indicati per l’entrata e l’uscita. </w:t>
      </w:r>
    </w:p>
    <w:p w:rsidR="00A46113" w:rsidRPr="00E87966" w:rsidRDefault="00A46113" w:rsidP="00A46113">
      <w:pPr>
        <w:numPr>
          <w:ilvl w:val="0"/>
          <w:numId w:val="29"/>
        </w:numPr>
        <w:suppressAutoHyphens/>
        <w:spacing w:after="20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Aspettare il proprio figlio/a negli spazi esterni alla scuola.</w:t>
      </w:r>
    </w:p>
    <w:p w:rsidR="00A46113" w:rsidRPr="00E87966" w:rsidRDefault="00A46113" w:rsidP="00A46113">
      <w:pPr>
        <w:numPr>
          <w:ilvl w:val="0"/>
          <w:numId w:val="29"/>
        </w:numPr>
        <w:suppressAutoHyphens/>
        <w:spacing w:after="20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 xml:space="preserve"> Rispettare rigorosamente le modalità di accoglienza dei nuovi iscritti stabilite nel “Protocollo di Accoglienza”. In questa prima fase il genitore accompagnatore potrà trattenersi, indossando la mascherina, per alcuni minuti al fine favorire l’ambientamento del bambino/a.</w:t>
      </w:r>
    </w:p>
    <w:p w:rsidR="00A46113" w:rsidRPr="00E87966" w:rsidRDefault="00A46113" w:rsidP="00A46113">
      <w:pPr>
        <w:numPr>
          <w:ilvl w:val="0"/>
          <w:numId w:val="29"/>
        </w:numPr>
        <w:suppressAutoHyphens/>
        <w:spacing w:after="20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Effettuare i colloqui con i docenti previo appuntamento anche a distanza in videoconferenza.</w:t>
      </w:r>
    </w:p>
    <w:p w:rsidR="00A46113" w:rsidRPr="00E87966" w:rsidRDefault="00A46113" w:rsidP="00A46113">
      <w:pPr>
        <w:numPr>
          <w:ilvl w:val="0"/>
          <w:numId w:val="29"/>
        </w:numPr>
        <w:suppressAutoHyphens/>
        <w:spacing w:after="20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Rispettare le modalità di registrazione dei visitatori esterni, comunque sempre limitati ai casi di effettiva necessità.</w:t>
      </w:r>
    </w:p>
    <w:p w:rsidR="00A46113" w:rsidRPr="00E87966" w:rsidRDefault="00A46113" w:rsidP="00A46113">
      <w:pPr>
        <w:numPr>
          <w:ilvl w:val="0"/>
          <w:numId w:val="29"/>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 xml:space="preserve">Rispettare percorsi di entrata/uscita, opportunamente predisposti.  </w:t>
      </w:r>
    </w:p>
    <w:p w:rsidR="00A46113" w:rsidRPr="00E87966" w:rsidRDefault="00A46113" w:rsidP="00A46113">
      <w:pPr>
        <w:numPr>
          <w:ilvl w:val="0"/>
          <w:numId w:val="29"/>
        </w:numPr>
        <w:suppressAutoHyphens/>
        <w:spacing w:after="20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Accettare che qualsiasi azione volontaria da parte degli alunni atta a recare danno alla comunità scolastica sarà valutata come previsto dal Regolamento d’Istituto.</w:t>
      </w:r>
    </w:p>
    <w:p w:rsidR="00A46113" w:rsidRPr="00E87966" w:rsidRDefault="00A46113" w:rsidP="00A46113">
      <w:pPr>
        <w:numPr>
          <w:ilvl w:val="0"/>
          <w:numId w:val="29"/>
        </w:numPr>
        <w:suppressAutoHyphens/>
        <w:spacing w:after="200" w:line="276" w:lineRule="auto"/>
        <w:rPr>
          <w:rFonts w:ascii="Times New Roman" w:hAnsi="Times New Roman" w:cs="Times New Roman"/>
          <w:b/>
          <w:i/>
          <w:szCs w:val="22"/>
        </w:rPr>
      </w:pPr>
      <w:r w:rsidRPr="00E87966">
        <w:rPr>
          <w:rFonts w:ascii="Times New Roman" w:eastAsia="Times New Roman" w:hAnsi="Times New Roman" w:cs="Times New Roman"/>
          <w:szCs w:val="22"/>
        </w:rPr>
        <w:lastRenderedPageBreak/>
        <w:t xml:space="preserve"> Accedere alla segreteria solo previo appuntamento.</w:t>
      </w:r>
    </w:p>
    <w:p w:rsidR="004B6B6A" w:rsidRPr="00E87966" w:rsidRDefault="004B6B6A" w:rsidP="004B6B6A">
      <w:pPr>
        <w:suppressAutoHyphens/>
        <w:spacing w:after="200" w:line="276" w:lineRule="auto"/>
        <w:ind w:left="785"/>
        <w:rPr>
          <w:rFonts w:ascii="Times New Roman" w:hAnsi="Times New Roman" w:cs="Times New Roman"/>
          <w:b/>
          <w:i/>
          <w:szCs w:val="22"/>
        </w:rPr>
      </w:pPr>
    </w:p>
    <w:p w:rsidR="00A46113" w:rsidRPr="00E87966" w:rsidRDefault="00A46113" w:rsidP="00A46113">
      <w:pPr>
        <w:spacing w:before="360" w:after="240" w:line="276" w:lineRule="auto"/>
        <w:rPr>
          <w:rFonts w:ascii="Times New Roman" w:hAnsi="Times New Roman" w:cs="Times New Roman"/>
          <w:b/>
          <w:i/>
          <w:szCs w:val="22"/>
        </w:rPr>
      </w:pPr>
      <w:r w:rsidRPr="00E87966">
        <w:rPr>
          <w:rFonts w:ascii="Times New Roman" w:hAnsi="Times New Roman" w:cs="Times New Roman"/>
          <w:b/>
          <w:i/>
          <w:szCs w:val="22"/>
        </w:rPr>
        <w:t>L’alunno/a di Scuola Primaria e Secondaria di primo grado si impegna a:</w:t>
      </w:r>
    </w:p>
    <w:p w:rsidR="004B6B6A" w:rsidRPr="00E87966" w:rsidRDefault="004B6B6A" w:rsidP="00A46113">
      <w:pPr>
        <w:spacing w:before="360" w:after="240" w:line="276" w:lineRule="auto"/>
        <w:rPr>
          <w:rFonts w:ascii="Times New Roman" w:eastAsia="Times New Roman" w:hAnsi="Times New Roman" w:cs="Times New Roman"/>
          <w:szCs w:val="22"/>
        </w:rPr>
      </w:pPr>
    </w:p>
    <w:p w:rsidR="00A46113" w:rsidRPr="00E87966" w:rsidRDefault="00A46113" w:rsidP="00A46113">
      <w:pPr>
        <w:numPr>
          <w:ilvl w:val="0"/>
          <w:numId w:val="30"/>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 xml:space="preserve">Esercitare, in ragione dell’età, la propria autonomia e il proprio senso di responsabilità partecipando consapevolmente allo sforzo della comunità scolastica e delle altre realtà sociali per prevenire e contrastare la diffusione del SARS-CoV-2. </w:t>
      </w:r>
    </w:p>
    <w:p w:rsidR="00A46113" w:rsidRPr="00E87966" w:rsidRDefault="00A46113" w:rsidP="00A46113">
      <w:pPr>
        <w:numPr>
          <w:ilvl w:val="0"/>
          <w:numId w:val="30"/>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Prendere visione e applicare scrupolosamente tutte le norme previste dal Regolamento recante misure di prevenzione e contenimento della diffusione del SARS-CoV-2 dell’Istituto.</w:t>
      </w:r>
    </w:p>
    <w:p w:rsidR="00A46113" w:rsidRPr="00E87966" w:rsidRDefault="00A46113" w:rsidP="00A46113">
      <w:pPr>
        <w:numPr>
          <w:ilvl w:val="0"/>
          <w:numId w:val="30"/>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Collaborare attivamente e responsabilmente con gli insegnanti, con gli altri operatori scolastici, con le compagne e i compagni di scuola, nell’ambito delle attività didattiche in presenza e a distanza, ovvero con l’ausilio di piattaforme digitali, intraprese per l’emergenza sanitaria, nel rispetto del diritto all’apprendimento di tutti e dei regolamenti dell’Istituto.</w:t>
      </w:r>
    </w:p>
    <w:p w:rsidR="00A46113" w:rsidRPr="00E87966" w:rsidRDefault="00A46113" w:rsidP="00A46113">
      <w:pPr>
        <w:numPr>
          <w:ilvl w:val="0"/>
          <w:numId w:val="30"/>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Monitorare costantemente il proprio stato di salute; alla comparsa di sintomi riferibili al COVID-19 comunicarlo tempestivamente all’insegnante per permettere l’attuazione del protocollo di sicurezza e scongiurare il pericolo di contagio di massa.</w:t>
      </w:r>
    </w:p>
    <w:p w:rsidR="00A46113" w:rsidRPr="00E87966" w:rsidRDefault="00A46113" w:rsidP="00A46113">
      <w:pPr>
        <w:numPr>
          <w:ilvl w:val="0"/>
          <w:numId w:val="30"/>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Verificare ogni mattina che lo zaino contenga tutto l’occorrente per le attività previste in classe, la merenda, una mascherina monouso di riserva, un pacchetto di fazzoletti monouso e un flaconcino di gel disinfettante per uso personale; evitare di portare in classe altri oggetti non richiesti dagli insegnanti.</w:t>
      </w:r>
    </w:p>
    <w:p w:rsidR="00A46113" w:rsidRPr="00E87966" w:rsidRDefault="00A46113" w:rsidP="00A46113">
      <w:pPr>
        <w:numPr>
          <w:ilvl w:val="0"/>
          <w:numId w:val="30"/>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 xml:space="preserve">Arrivare a scuola già indossando la mascherina, puntualmente all’orario previsto in modo da evitare assembramenti in prossimità degli ingressi, nei cortili e negli spazi di pertinenza della   scuola. </w:t>
      </w:r>
    </w:p>
    <w:p w:rsidR="00A46113" w:rsidRPr="00E87966" w:rsidRDefault="00A46113" w:rsidP="00A46113">
      <w:pPr>
        <w:numPr>
          <w:ilvl w:val="0"/>
          <w:numId w:val="30"/>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Raggiungere rapidamente l’aula utilizzando l’ingresso riservato alla classe di appartenenza senza fermarsi in prossimità degli ingressi, delle scale o dei corridoi, seguendo la segnaletica predisposta.</w:t>
      </w:r>
    </w:p>
    <w:p w:rsidR="00A46113" w:rsidRPr="00E87966" w:rsidRDefault="00A46113" w:rsidP="00A46113">
      <w:pPr>
        <w:numPr>
          <w:ilvl w:val="0"/>
          <w:numId w:val="30"/>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Una volta in aula raggiungere il posto e riporre gli effetti personali seguendo le disposizioni degli insegnanti.</w:t>
      </w:r>
    </w:p>
    <w:p w:rsidR="00A46113" w:rsidRPr="00E87966" w:rsidRDefault="00A46113" w:rsidP="00A46113">
      <w:pPr>
        <w:numPr>
          <w:ilvl w:val="0"/>
          <w:numId w:val="30"/>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Controllare sempre che il banco sia posizionato correttamente, sedersi e attendere l’inizio della    lezione togliendo la mascherina monouso solo in presenza dell’insegnante e quando anche tutti i compagni sono al loro posto.</w:t>
      </w:r>
    </w:p>
    <w:p w:rsidR="00A46113" w:rsidRPr="00E87966" w:rsidRDefault="00A46113" w:rsidP="00A46113">
      <w:pPr>
        <w:numPr>
          <w:ilvl w:val="0"/>
          <w:numId w:val="30"/>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 xml:space="preserve">Cambiare la mascherina ogni giorno oppure quando diventa umida evitando di maneggiarla, sia dalla parte interna che dalla parte esterna o di appoggiarla su superfici non disinfettate. Prestare la massima attenzione al fine di evitare lo scambio della propria mascherina con quella dei compagni. </w:t>
      </w:r>
    </w:p>
    <w:p w:rsidR="00A46113" w:rsidRPr="00E87966" w:rsidRDefault="00A46113" w:rsidP="00A46113">
      <w:pPr>
        <w:numPr>
          <w:ilvl w:val="0"/>
          <w:numId w:val="30"/>
        </w:numPr>
        <w:suppressAutoHyphens/>
        <w:spacing w:after="20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Lavare e/o igienizzare frequentemente le mani, particolarmente prima e dopo aver toccato oggetti o superfici di uso comune; evitare di toccare con le mani bocca, naso, occhi e utilizzare fazzolettini monouso se si ha l’esigenza di starnutire o di soffiare il naso.</w:t>
      </w:r>
    </w:p>
    <w:p w:rsidR="00A46113" w:rsidRPr="00E87966" w:rsidRDefault="00A46113" w:rsidP="00A46113">
      <w:pPr>
        <w:numPr>
          <w:ilvl w:val="0"/>
          <w:numId w:val="30"/>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Indossare la mascherina in tutte le situazioni in cui non si ha la certezza di poter mantenere il distanziamento fisico di almeno un metro dalle altre persone.</w:t>
      </w:r>
    </w:p>
    <w:p w:rsidR="00A46113" w:rsidRPr="00E87966" w:rsidRDefault="00A46113" w:rsidP="00A46113">
      <w:pPr>
        <w:numPr>
          <w:ilvl w:val="0"/>
          <w:numId w:val="30"/>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Indossare la mascherina anche quando si lascia il posto per raggiungere la cattedra o per uscire dall’aula o quando una compagna o un compagno o lo stesso insegnante, in movimento, si avvicinano a meno di un metro di distanza.</w:t>
      </w:r>
    </w:p>
    <w:p w:rsidR="00A46113" w:rsidRPr="00E87966" w:rsidRDefault="00A46113" w:rsidP="00A46113">
      <w:pPr>
        <w:numPr>
          <w:ilvl w:val="0"/>
          <w:numId w:val="30"/>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Indossare la mascherina per raggiungere la palestra o un laboratorio, aspettare l’insegnante e procedere assieme ai compagni rispettando la distanza interpersonale di sicurezza.</w:t>
      </w:r>
    </w:p>
    <w:p w:rsidR="00A46113" w:rsidRPr="00E87966" w:rsidRDefault="00A46113" w:rsidP="00A46113">
      <w:pPr>
        <w:numPr>
          <w:ilvl w:val="0"/>
          <w:numId w:val="30"/>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lastRenderedPageBreak/>
        <w:t>Togliere la mascherina durante l’attività sportiva scolastica, mantenendo un distanziamento fisico di almeno due metri dalle altre persone.</w:t>
      </w:r>
    </w:p>
    <w:p w:rsidR="00A46113" w:rsidRPr="00E87966" w:rsidRDefault="00A46113" w:rsidP="00A46113">
      <w:pPr>
        <w:numPr>
          <w:ilvl w:val="0"/>
          <w:numId w:val="30"/>
        </w:numPr>
        <w:suppressAutoHyphens/>
        <w:spacing w:after="120" w:line="276" w:lineRule="auto"/>
        <w:rPr>
          <w:rFonts w:ascii="Times New Roman" w:eastAsia="Times New Roman" w:hAnsi="Times New Roman" w:cs="Times New Roman"/>
          <w:szCs w:val="22"/>
        </w:rPr>
      </w:pPr>
      <w:r w:rsidRPr="00E87966">
        <w:rPr>
          <w:rFonts w:ascii="Times New Roman" w:eastAsia="Times New Roman" w:hAnsi="Times New Roman" w:cs="Times New Roman"/>
          <w:szCs w:val="22"/>
        </w:rPr>
        <w:t>Alla fine delle lezioni, indossare la mascherina monouso, riprendere gli effetti personali avendo cura di non dimenticare niente e aspettare il permesso dell’insegnante per uscire dall’aula; lasciare rapidamente l’edificio scolastico seguendo la segnaletica che indica l’uscita assegnata al se, senza fermarsi negli spazi comuni.</w:t>
      </w:r>
    </w:p>
    <w:p w:rsidR="00A46113" w:rsidRPr="00E87966" w:rsidRDefault="00A46113" w:rsidP="00A46113">
      <w:pPr>
        <w:spacing w:after="120" w:line="276" w:lineRule="auto"/>
        <w:ind w:left="502"/>
        <w:rPr>
          <w:rFonts w:ascii="Times New Roman" w:eastAsia="Times New Roman" w:hAnsi="Times New Roman" w:cs="Times New Roman"/>
          <w:szCs w:val="22"/>
        </w:rPr>
      </w:pPr>
      <w:r w:rsidRPr="00E87966">
        <w:rPr>
          <w:rFonts w:ascii="Times New Roman" w:eastAsia="Times New Roman" w:hAnsi="Times New Roman" w:cs="Times New Roman"/>
          <w:szCs w:val="22"/>
        </w:rPr>
        <w:t xml:space="preserve">La firma del presente Patto impegna le parti a rispettarlo in buona fede. Dal punto di vista giuridico non libera le parti che lo sottoscrivono da eventuali responsabilità in caso di mancato rispetto delle normative relative al contenimento dell’epidemia Covid-19, delle normative ordinarie sulla sicurezza sui luoghi di lavoro e delle Linee guida nazionali. </w:t>
      </w:r>
    </w:p>
    <w:p w:rsidR="00A46113" w:rsidRPr="00E87966" w:rsidRDefault="00A46113" w:rsidP="00A46113">
      <w:pPr>
        <w:spacing w:after="120" w:line="276" w:lineRule="auto"/>
        <w:ind w:left="502"/>
        <w:rPr>
          <w:rFonts w:ascii="Times New Roman" w:eastAsia="Times New Roman" w:hAnsi="Times New Roman" w:cs="Times New Roman"/>
          <w:szCs w:val="22"/>
        </w:rPr>
      </w:pPr>
      <w:r w:rsidRPr="00E87966">
        <w:rPr>
          <w:rFonts w:ascii="Times New Roman" w:eastAsia="Times New Roman" w:hAnsi="Times New Roman" w:cs="Times New Roman"/>
          <w:szCs w:val="22"/>
        </w:rPr>
        <w:t>I sottoscritti sono consapevoli che chiunque rilasci dichiarazioni mendaci è punito ai sensi del codice penale e delle leggi speciali in materia, ai sensi e per gli effetti dell’art. 76 D.P.R. n. 445/2000</w:t>
      </w:r>
    </w:p>
    <w:p w:rsidR="004B6B6A" w:rsidRPr="00E87966" w:rsidRDefault="004B6B6A" w:rsidP="00DF7CDC">
      <w:pPr>
        <w:spacing w:after="120" w:line="276" w:lineRule="auto"/>
        <w:rPr>
          <w:rFonts w:ascii="Times New Roman" w:eastAsia="Times New Roman" w:hAnsi="Times New Roman" w:cs="Times New Roman"/>
          <w:szCs w:val="22"/>
        </w:rPr>
      </w:pPr>
    </w:p>
    <w:p w:rsidR="00A46113" w:rsidRPr="00E87966" w:rsidRDefault="00A46113" w:rsidP="00A46113">
      <w:pPr>
        <w:spacing w:before="100" w:beforeAutospacing="1"/>
        <w:jc w:val="left"/>
        <w:rPr>
          <w:rFonts w:ascii="Times New Roman" w:eastAsia="Calibri" w:hAnsi="Times New Roman" w:cs="Times New Roman"/>
          <w:b/>
          <w:szCs w:val="22"/>
        </w:rPr>
      </w:pPr>
      <w:r w:rsidRPr="00E87966">
        <w:rPr>
          <w:rFonts w:ascii="Times New Roman" w:eastAsia="Calibri" w:hAnsi="Times New Roman" w:cs="Times New Roman"/>
          <w:szCs w:val="22"/>
        </w:rPr>
        <w:t>Luogo e data</w:t>
      </w:r>
      <w:r w:rsidRPr="00E87966">
        <w:rPr>
          <w:rFonts w:ascii="Times New Roman" w:eastAsia="Calibri" w:hAnsi="Times New Roman" w:cs="Times New Roman"/>
          <w:b/>
          <w:szCs w:val="22"/>
        </w:rPr>
        <w:t xml:space="preserve"> ___________________________, _____/__</w:t>
      </w:r>
      <w:r w:rsidR="00DF7CDC">
        <w:rPr>
          <w:rFonts w:ascii="Times New Roman" w:eastAsia="Calibri" w:hAnsi="Times New Roman" w:cs="Times New Roman"/>
          <w:b/>
          <w:szCs w:val="22"/>
        </w:rPr>
        <w:t>_____/___________________________________</w:t>
      </w:r>
    </w:p>
    <w:p w:rsidR="00DF7CDC" w:rsidRDefault="00A46113" w:rsidP="00A46113">
      <w:pPr>
        <w:spacing w:before="100" w:beforeAutospacing="1"/>
        <w:jc w:val="left"/>
        <w:rPr>
          <w:rFonts w:ascii="Times New Roman" w:eastAsia="Calibri" w:hAnsi="Times New Roman" w:cs="Times New Roman"/>
          <w:szCs w:val="22"/>
        </w:rPr>
      </w:pPr>
      <w:r w:rsidRPr="00E87966">
        <w:rPr>
          <w:rFonts w:ascii="Times New Roman" w:eastAsia="Calibri" w:hAnsi="Times New Roman" w:cs="Times New Roman"/>
          <w:szCs w:val="22"/>
        </w:rPr>
        <w:t>Firma gen.1 __________________________</w:t>
      </w:r>
      <w:r w:rsidR="00DF7CDC">
        <w:rPr>
          <w:rFonts w:ascii="Times New Roman" w:eastAsia="Calibri" w:hAnsi="Times New Roman" w:cs="Times New Roman"/>
          <w:szCs w:val="22"/>
        </w:rPr>
        <w:t>________________Firma gen.2_________________________</w:t>
      </w:r>
    </w:p>
    <w:p w:rsidR="00A46113" w:rsidRPr="00E87966" w:rsidRDefault="00A46113" w:rsidP="00A46113">
      <w:pPr>
        <w:spacing w:before="100" w:beforeAutospacing="1"/>
        <w:jc w:val="left"/>
        <w:rPr>
          <w:rFonts w:ascii="Times New Roman" w:eastAsia="Calibri" w:hAnsi="Times New Roman" w:cs="Times New Roman"/>
          <w:szCs w:val="22"/>
        </w:rPr>
      </w:pPr>
      <w:r w:rsidRPr="00E87966">
        <w:rPr>
          <w:rFonts w:ascii="Times New Roman" w:eastAsia="Calibri" w:hAnsi="Times New Roman" w:cs="Times New Roman"/>
          <w:szCs w:val="22"/>
        </w:rPr>
        <w:t>_________________________________________</w:t>
      </w:r>
    </w:p>
    <w:p w:rsidR="00A46113" w:rsidRPr="00E87966" w:rsidRDefault="00A46113" w:rsidP="00A46113">
      <w:pPr>
        <w:autoSpaceDE w:val="0"/>
        <w:autoSpaceDN w:val="0"/>
        <w:adjustRightInd w:val="0"/>
        <w:jc w:val="left"/>
        <w:rPr>
          <w:rFonts w:ascii="Times New Roman" w:eastAsia="Times New Roman" w:hAnsi="Times New Roman" w:cs="Times New Roman"/>
          <w:color w:val="000000"/>
          <w:szCs w:val="22"/>
          <w:lang w:eastAsia="it-IT"/>
        </w:rPr>
      </w:pPr>
    </w:p>
    <w:p w:rsidR="00A46113" w:rsidRPr="00E87966" w:rsidRDefault="00A46113" w:rsidP="00A46113">
      <w:pPr>
        <w:autoSpaceDE w:val="0"/>
        <w:autoSpaceDN w:val="0"/>
        <w:adjustRightInd w:val="0"/>
        <w:rPr>
          <w:rFonts w:ascii="Times New Roman" w:eastAsia="Times New Roman" w:hAnsi="Times New Roman" w:cs="Times New Roman"/>
          <w:color w:val="000000"/>
          <w:szCs w:val="22"/>
          <w:lang w:eastAsia="it-IT"/>
        </w:rPr>
      </w:pPr>
      <w:r w:rsidRPr="00E87966">
        <w:rPr>
          <w:rFonts w:ascii="Times New Roman" w:eastAsia="Times New Roman" w:hAnsi="Times New Roman" w:cs="Times New Roman"/>
          <w:color w:val="000000"/>
          <w:szCs w:val="22"/>
          <w:lang w:eastAsia="it-IT"/>
        </w:rPr>
        <w:t>Nel caso di genitori separati/divorziati è prevista la firma di entrambi i genitori (cfr. articolo 155 del codice civile, modificato dalla legge 8 febbraio 2006, n. 54).</w:t>
      </w:r>
    </w:p>
    <w:p w:rsidR="00A46113" w:rsidRPr="00E87966" w:rsidRDefault="00A46113" w:rsidP="00A46113">
      <w:pPr>
        <w:autoSpaceDE w:val="0"/>
        <w:autoSpaceDN w:val="0"/>
        <w:adjustRightInd w:val="0"/>
        <w:rPr>
          <w:rFonts w:ascii="Times New Roman" w:eastAsia="Times New Roman" w:hAnsi="Times New Roman" w:cs="Times New Roman"/>
          <w:color w:val="000000"/>
          <w:szCs w:val="22"/>
          <w:lang w:eastAsia="it-IT"/>
        </w:rPr>
      </w:pPr>
    </w:p>
    <w:p w:rsidR="00A46113" w:rsidRPr="00E87966" w:rsidRDefault="00A46113" w:rsidP="00A46113">
      <w:pPr>
        <w:autoSpaceDE w:val="0"/>
        <w:autoSpaceDN w:val="0"/>
        <w:adjustRightInd w:val="0"/>
        <w:rPr>
          <w:rFonts w:ascii="Times New Roman" w:eastAsia="Times New Roman" w:hAnsi="Times New Roman" w:cs="Times New Roman"/>
          <w:color w:val="000000"/>
          <w:szCs w:val="22"/>
          <w:lang w:eastAsia="it-IT"/>
        </w:rPr>
      </w:pPr>
      <w:r w:rsidRPr="00E87966">
        <w:rPr>
          <w:rFonts w:ascii="Times New Roman" w:eastAsia="Times New Roman" w:hAnsi="Times New Roman" w:cs="Times New Roman"/>
          <w:color w:val="000000"/>
          <w:szCs w:val="22"/>
          <w:lang w:eastAsia="it-IT"/>
        </w:rPr>
        <w:t>Nell’impossibilità di ottenere la firma congiunta è necessario sottoscrivere la seguente dichiarazione:</w:t>
      </w:r>
    </w:p>
    <w:p w:rsidR="00A46113" w:rsidRPr="00E87966" w:rsidRDefault="00A46113" w:rsidP="00A46113">
      <w:pPr>
        <w:autoSpaceDE w:val="0"/>
        <w:autoSpaceDN w:val="0"/>
        <w:adjustRightInd w:val="0"/>
        <w:rPr>
          <w:rFonts w:ascii="Times New Roman" w:eastAsia="Times New Roman" w:hAnsi="Times New Roman" w:cs="Times New Roman"/>
          <w:color w:val="000000"/>
          <w:szCs w:val="22"/>
          <w:lang w:eastAsia="it-IT"/>
        </w:rPr>
      </w:pPr>
    </w:p>
    <w:p w:rsidR="00A46113" w:rsidRPr="00E87966" w:rsidRDefault="00A46113" w:rsidP="00A46113">
      <w:pPr>
        <w:autoSpaceDE w:val="0"/>
        <w:autoSpaceDN w:val="0"/>
        <w:adjustRightInd w:val="0"/>
        <w:rPr>
          <w:rFonts w:ascii="Times New Roman" w:eastAsia="Calibri" w:hAnsi="Times New Roman" w:cs="Times New Roman"/>
          <w:szCs w:val="22"/>
        </w:rPr>
      </w:pPr>
      <w:r w:rsidRPr="00E87966">
        <w:rPr>
          <w:rFonts w:ascii="Times New Roman" w:eastAsia="Calibri" w:hAnsi="Times New Roman" w:cs="Times New Roman"/>
          <w:szCs w:val="22"/>
        </w:rPr>
        <w:t>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DF7CDC" w:rsidRDefault="00DF7CDC" w:rsidP="00A46113">
      <w:pPr>
        <w:spacing w:before="100" w:beforeAutospacing="1"/>
        <w:jc w:val="left"/>
        <w:rPr>
          <w:rFonts w:ascii="Times New Roman" w:eastAsia="Calibri" w:hAnsi="Times New Roman" w:cs="Times New Roman"/>
          <w:szCs w:val="22"/>
        </w:rPr>
      </w:pPr>
    </w:p>
    <w:p w:rsidR="00A46113" w:rsidRPr="00E87966" w:rsidRDefault="00A46113" w:rsidP="00A46113">
      <w:pPr>
        <w:spacing w:before="100" w:beforeAutospacing="1"/>
        <w:jc w:val="left"/>
        <w:rPr>
          <w:rFonts w:ascii="Times New Roman" w:eastAsia="Calibri" w:hAnsi="Times New Roman" w:cs="Times New Roman"/>
          <w:szCs w:val="22"/>
        </w:rPr>
      </w:pPr>
      <w:r w:rsidRPr="00E87966">
        <w:rPr>
          <w:rFonts w:ascii="Times New Roman" w:eastAsia="Calibri" w:hAnsi="Times New Roman" w:cs="Times New Roman"/>
          <w:szCs w:val="22"/>
        </w:rPr>
        <w:t>Luogo e data _____________________________, _____/______/____________</w:t>
      </w:r>
    </w:p>
    <w:p w:rsidR="00A46113" w:rsidRDefault="00A46113" w:rsidP="00DF7CDC">
      <w:pPr>
        <w:spacing w:before="100" w:beforeAutospacing="1"/>
        <w:jc w:val="left"/>
        <w:rPr>
          <w:rFonts w:ascii="Times New Roman" w:eastAsia="Calibri" w:hAnsi="Times New Roman" w:cs="Times New Roman"/>
          <w:szCs w:val="22"/>
        </w:rPr>
      </w:pPr>
      <w:r w:rsidRPr="00E87966">
        <w:rPr>
          <w:rFonts w:ascii="Times New Roman" w:eastAsia="Calibri" w:hAnsi="Times New Roman" w:cs="Times New Roman"/>
          <w:szCs w:val="22"/>
        </w:rPr>
        <w:t xml:space="preserve">                                                                                                                                Firma del genitore </w:t>
      </w:r>
    </w:p>
    <w:p w:rsidR="00DF7CDC" w:rsidRPr="00DF7CDC" w:rsidRDefault="00DF7CDC" w:rsidP="00AE16BC">
      <w:pPr>
        <w:spacing w:before="100" w:beforeAutospacing="1"/>
        <w:ind w:left="5664" w:firstLine="708"/>
        <w:jc w:val="left"/>
        <w:rPr>
          <w:rFonts w:ascii="Times New Roman" w:eastAsia="Calibri" w:hAnsi="Times New Roman" w:cs="Times New Roman"/>
          <w:szCs w:val="22"/>
        </w:rPr>
      </w:pPr>
      <w:r>
        <w:rPr>
          <w:rFonts w:ascii="Times New Roman" w:eastAsia="Calibri" w:hAnsi="Times New Roman" w:cs="Times New Roman"/>
          <w:szCs w:val="22"/>
        </w:rPr>
        <w:t xml:space="preserve">  _________________________</w:t>
      </w:r>
    </w:p>
    <w:sectPr w:rsidR="00DF7CDC" w:rsidRPr="00DF7CDC" w:rsidSect="00777272">
      <w:footerReference w:type="default" r:id="rId14"/>
      <w:pgSz w:w="11906" w:h="16838"/>
      <w:pgMar w:top="568"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E72" w:rsidRDefault="00A12E72" w:rsidP="007259B3">
      <w:r>
        <w:separator/>
      </w:r>
    </w:p>
  </w:endnote>
  <w:endnote w:type="continuationSeparator" w:id="0">
    <w:p w:rsidR="00A12E72" w:rsidRDefault="00A12E72" w:rsidP="0072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761311"/>
      <w:docPartObj>
        <w:docPartGallery w:val="Page Numbers (Bottom of Page)"/>
        <w:docPartUnique/>
      </w:docPartObj>
    </w:sdtPr>
    <w:sdtEndPr/>
    <w:sdtContent>
      <w:p w:rsidR="00427528" w:rsidRDefault="00427528">
        <w:pPr>
          <w:pStyle w:val="Pidipagina"/>
          <w:jc w:val="center"/>
        </w:pPr>
        <w:r>
          <w:fldChar w:fldCharType="begin"/>
        </w:r>
        <w:r>
          <w:instrText>PAGE   \* MERGEFORMAT</w:instrText>
        </w:r>
        <w:r>
          <w:fldChar w:fldCharType="separate"/>
        </w:r>
        <w:r w:rsidR="00114242">
          <w:rPr>
            <w:noProof/>
          </w:rPr>
          <w:t>1</w:t>
        </w:r>
        <w:r>
          <w:fldChar w:fldCharType="end"/>
        </w:r>
      </w:p>
    </w:sdtContent>
  </w:sdt>
  <w:p w:rsidR="00427528" w:rsidRDefault="004275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E72" w:rsidRDefault="00A12E72" w:rsidP="007259B3">
      <w:r>
        <w:separator/>
      </w:r>
    </w:p>
  </w:footnote>
  <w:footnote w:type="continuationSeparator" w:id="0">
    <w:p w:rsidR="00A12E72" w:rsidRDefault="00A12E72" w:rsidP="00725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0A1063"/>
    <w:multiLevelType w:val="multilevel"/>
    <w:tmpl w:val="91BC7F6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85" w:hanging="360"/>
      </w:pPr>
      <w:rPr>
        <w:rFonts w:ascii="Times New Roman" w:eastAsia="Times New Roman" w:hAnsi="Times New Roman" w:cs="Times New Roman" w:hint="default"/>
        <w:b/>
        <w:sz w:val="24"/>
        <w:szCs w:val="24"/>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502" w:hanging="360"/>
      </w:pPr>
      <w:rPr>
        <w:rFonts w:ascii="Times New Roman" w:eastAsia="Times New Roman" w:hAnsi="Times New Roman" w:cs="Times New Roman" w:hint="default"/>
        <w:sz w:val="24"/>
        <w:szCs w:val="24"/>
      </w:rPr>
    </w:lvl>
  </w:abstractNum>
  <w:abstractNum w:abstractNumId="4" w15:restartNumberingAfterBreak="0">
    <w:nsid w:val="027F673C"/>
    <w:multiLevelType w:val="hybridMultilevel"/>
    <w:tmpl w:val="4F68C136"/>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020110"/>
    <w:multiLevelType w:val="hybridMultilevel"/>
    <w:tmpl w:val="06E87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351A61"/>
    <w:multiLevelType w:val="hybridMultilevel"/>
    <w:tmpl w:val="AAA027A0"/>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F53B60"/>
    <w:multiLevelType w:val="hybridMultilevel"/>
    <w:tmpl w:val="3D684A90"/>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077FF2"/>
    <w:multiLevelType w:val="hybridMultilevel"/>
    <w:tmpl w:val="64EA05CC"/>
    <w:lvl w:ilvl="0" w:tplc="C5DADEF6">
      <w:numFmt w:val="bullet"/>
      <w:lvlText w:val=""/>
      <w:lvlJc w:val="left"/>
      <w:pPr>
        <w:ind w:left="962" w:hanging="360"/>
      </w:pPr>
      <w:rPr>
        <w:rFonts w:ascii="Wingdings" w:eastAsia="Wingdings" w:hAnsi="Wingdings" w:cs="Wingdings" w:hint="default"/>
        <w:w w:val="99"/>
        <w:sz w:val="20"/>
        <w:szCs w:val="20"/>
        <w:lang w:val="it-IT" w:eastAsia="it-IT" w:bidi="it-IT"/>
      </w:rPr>
    </w:lvl>
    <w:lvl w:ilvl="1" w:tplc="292C0540">
      <w:numFmt w:val="bullet"/>
      <w:lvlText w:val="•"/>
      <w:lvlJc w:val="left"/>
      <w:pPr>
        <w:ind w:left="1932" w:hanging="360"/>
      </w:pPr>
      <w:rPr>
        <w:lang w:val="it-IT" w:eastAsia="it-IT" w:bidi="it-IT"/>
      </w:rPr>
    </w:lvl>
    <w:lvl w:ilvl="2" w:tplc="C376078E">
      <w:numFmt w:val="bullet"/>
      <w:lvlText w:val="•"/>
      <w:lvlJc w:val="left"/>
      <w:pPr>
        <w:ind w:left="2905" w:hanging="360"/>
      </w:pPr>
      <w:rPr>
        <w:lang w:val="it-IT" w:eastAsia="it-IT" w:bidi="it-IT"/>
      </w:rPr>
    </w:lvl>
    <w:lvl w:ilvl="3" w:tplc="33A00292">
      <w:numFmt w:val="bullet"/>
      <w:lvlText w:val="•"/>
      <w:lvlJc w:val="left"/>
      <w:pPr>
        <w:ind w:left="3877" w:hanging="360"/>
      </w:pPr>
      <w:rPr>
        <w:lang w:val="it-IT" w:eastAsia="it-IT" w:bidi="it-IT"/>
      </w:rPr>
    </w:lvl>
    <w:lvl w:ilvl="4" w:tplc="EBCEF1AE">
      <w:numFmt w:val="bullet"/>
      <w:lvlText w:val="•"/>
      <w:lvlJc w:val="left"/>
      <w:pPr>
        <w:ind w:left="4850" w:hanging="360"/>
      </w:pPr>
      <w:rPr>
        <w:lang w:val="it-IT" w:eastAsia="it-IT" w:bidi="it-IT"/>
      </w:rPr>
    </w:lvl>
    <w:lvl w:ilvl="5" w:tplc="334E975A">
      <w:numFmt w:val="bullet"/>
      <w:lvlText w:val="•"/>
      <w:lvlJc w:val="left"/>
      <w:pPr>
        <w:ind w:left="5823" w:hanging="360"/>
      </w:pPr>
      <w:rPr>
        <w:lang w:val="it-IT" w:eastAsia="it-IT" w:bidi="it-IT"/>
      </w:rPr>
    </w:lvl>
    <w:lvl w:ilvl="6" w:tplc="D2AEFAC0">
      <w:numFmt w:val="bullet"/>
      <w:lvlText w:val="•"/>
      <w:lvlJc w:val="left"/>
      <w:pPr>
        <w:ind w:left="6795" w:hanging="360"/>
      </w:pPr>
      <w:rPr>
        <w:lang w:val="it-IT" w:eastAsia="it-IT" w:bidi="it-IT"/>
      </w:rPr>
    </w:lvl>
    <w:lvl w:ilvl="7" w:tplc="1F30D8F6">
      <w:numFmt w:val="bullet"/>
      <w:lvlText w:val="•"/>
      <w:lvlJc w:val="left"/>
      <w:pPr>
        <w:ind w:left="7768" w:hanging="360"/>
      </w:pPr>
      <w:rPr>
        <w:lang w:val="it-IT" w:eastAsia="it-IT" w:bidi="it-IT"/>
      </w:rPr>
    </w:lvl>
    <w:lvl w:ilvl="8" w:tplc="CD32B50E">
      <w:numFmt w:val="bullet"/>
      <w:lvlText w:val="•"/>
      <w:lvlJc w:val="left"/>
      <w:pPr>
        <w:ind w:left="8741" w:hanging="360"/>
      </w:pPr>
      <w:rPr>
        <w:lang w:val="it-IT" w:eastAsia="it-IT" w:bidi="it-IT"/>
      </w:rPr>
    </w:lvl>
  </w:abstractNum>
  <w:abstractNum w:abstractNumId="9" w15:restartNumberingAfterBreak="0">
    <w:nsid w:val="204B244C"/>
    <w:multiLevelType w:val="hybridMultilevel"/>
    <w:tmpl w:val="62F81FC4"/>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7125FE"/>
    <w:multiLevelType w:val="hybridMultilevel"/>
    <w:tmpl w:val="815C23F6"/>
    <w:lvl w:ilvl="0" w:tplc="8AD4711E">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C352F5"/>
    <w:multiLevelType w:val="hybridMultilevel"/>
    <w:tmpl w:val="DE982340"/>
    <w:lvl w:ilvl="0" w:tplc="8F02E47C">
      <w:start w:val="1"/>
      <w:numFmt w:val="lowerLetter"/>
      <w:lvlText w:val="%1."/>
      <w:lvlJc w:val="left"/>
      <w:pPr>
        <w:ind w:left="933" w:hanging="360"/>
      </w:pPr>
      <w:rPr>
        <w:rFonts w:ascii="Times New Roman" w:eastAsia="Times New Roman" w:hAnsi="Times New Roman" w:cs="Times New Roman" w:hint="default"/>
        <w:spacing w:val="-3"/>
        <w:w w:val="100"/>
        <w:sz w:val="24"/>
        <w:szCs w:val="24"/>
        <w:lang w:val="it-IT" w:eastAsia="it-IT" w:bidi="it-IT"/>
      </w:rPr>
    </w:lvl>
    <w:lvl w:ilvl="1" w:tplc="117AFB74">
      <w:start w:val="1"/>
      <w:numFmt w:val="lowerLetter"/>
      <w:lvlText w:val="%2."/>
      <w:lvlJc w:val="left"/>
      <w:pPr>
        <w:ind w:left="1281" w:hanging="360"/>
      </w:pPr>
      <w:rPr>
        <w:rFonts w:ascii="Times New Roman" w:eastAsia="Times New Roman" w:hAnsi="Times New Roman" w:cs="Times New Roman" w:hint="default"/>
        <w:spacing w:val="-3"/>
        <w:w w:val="100"/>
        <w:sz w:val="24"/>
        <w:szCs w:val="24"/>
        <w:lang w:val="it-IT" w:eastAsia="it-IT" w:bidi="it-IT"/>
      </w:rPr>
    </w:lvl>
    <w:lvl w:ilvl="2" w:tplc="25081F96">
      <w:numFmt w:val="bullet"/>
      <w:lvlText w:val="•"/>
      <w:lvlJc w:val="left"/>
      <w:pPr>
        <w:ind w:left="2258" w:hanging="360"/>
      </w:pPr>
      <w:rPr>
        <w:rFonts w:hint="default"/>
        <w:lang w:val="it-IT" w:eastAsia="it-IT" w:bidi="it-IT"/>
      </w:rPr>
    </w:lvl>
    <w:lvl w:ilvl="3" w:tplc="2194A326">
      <w:numFmt w:val="bullet"/>
      <w:lvlText w:val="•"/>
      <w:lvlJc w:val="left"/>
      <w:pPr>
        <w:ind w:left="3236" w:hanging="360"/>
      </w:pPr>
      <w:rPr>
        <w:rFonts w:hint="default"/>
        <w:lang w:val="it-IT" w:eastAsia="it-IT" w:bidi="it-IT"/>
      </w:rPr>
    </w:lvl>
    <w:lvl w:ilvl="4" w:tplc="94EA73BE">
      <w:numFmt w:val="bullet"/>
      <w:lvlText w:val="•"/>
      <w:lvlJc w:val="left"/>
      <w:pPr>
        <w:ind w:left="4214" w:hanging="360"/>
      </w:pPr>
      <w:rPr>
        <w:rFonts w:hint="default"/>
        <w:lang w:val="it-IT" w:eastAsia="it-IT" w:bidi="it-IT"/>
      </w:rPr>
    </w:lvl>
    <w:lvl w:ilvl="5" w:tplc="9A8C729A">
      <w:numFmt w:val="bullet"/>
      <w:lvlText w:val="•"/>
      <w:lvlJc w:val="left"/>
      <w:pPr>
        <w:ind w:left="5192" w:hanging="360"/>
      </w:pPr>
      <w:rPr>
        <w:rFonts w:hint="default"/>
        <w:lang w:val="it-IT" w:eastAsia="it-IT" w:bidi="it-IT"/>
      </w:rPr>
    </w:lvl>
    <w:lvl w:ilvl="6" w:tplc="1C149916">
      <w:numFmt w:val="bullet"/>
      <w:lvlText w:val="•"/>
      <w:lvlJc w:val="left"/>
      <w:pPr>
        <w:ind w:left="6171" w:hanging="360"/>
      </w:pPr>
      <w:rPr>
        <w:rFonts w:hint="default"/>
        <w:lang w:val="it-IT" w:eastAsia="it-IT" w:bidi="it-IT"/>
      </w:rPr>
    </w:lvl>
    <w:lvl w:ilvl="7" w:tplc="5AA8786E">
      <w:numFmt w:val="bullet"/>
      <w:lvlText w:val="•"/>
      <w:lvlJc w:val="left"/>
      <w:pPr>
        <w:ind w:left="7149" w:hanging="360"/>
      </w:pPr>
      <w:rPr>
        <w:rFonts w:hint="default"/>
        <w:lang w:val="it-IT" w:eastAsia="it-IT" w:bidi="it-IT"/>
      </w:rPr>
    </w:lvl>
    <w:lvl w:ilvl="8" w:tplc="77D47DAE">
      <w:numFmt w:val="bullet"/>
      <w:lvlText w:val="•"/>
      <w:lvlJc w:val="left"/>
      <w:pPr>
        <w:ind w:left="8127" w:hanging="360"/>
      </w:pPr>
      <w:rPr>
        <w:rFonts w:hint="default"/>
        <w:lang w:val="it-IT" w:eastAsia="it-IT" w:bidi="it-IT"/>
      </w:rPr>
    </w:lvl>
  </w:abstractNum>
  <w:abstractNum w:abstractNumId="12" w15:restartNumberingAfterBreak="0">
    <w:nsid w:val="28AEACB7"/>
    <w:multiLevelType w:val="multilevel"/>
    <w:tmpl w:val="A5C60C9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2F6B5551"/>
    <w:multiLevelType w:val="hybridMultilevel"/>
    <w:tmpl w:val="1EB42094"/>
    <w:lvl w:ilvl="0" w:tplc="EB2C8E24">
      <w:numFmt w:val="bullet"/>
      <w:lvlText w:val="•"/>
      <w:lvlJc w:val="left"/>
      <w:pPr>
        <w:ind w:left="933" w:hanging="360"/>
      </w:pPr>
      <w:rPr>
        <w:rFonts w:hint="default"/>
        <w:lang w:val="it-IT" w:eastAsia="it-IT" w:bidi="it-I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14" w15:restartNumberingAfterBreak="0">
    <w:nsid w:val="443A36CE"/>
    <w:multiLevelType w:val="hybridMultilevel"/>
    <w:tmpl w:val="F3C42BF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5" w15:restartNumberingAfterBreak="0">
    <w:nsid w:val="4E29328D"/>
    <w:multiLevelType w:val="hybridMultilevel"/>
    <w:tmpl w:val="A12C8F68"/>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120381"/>
    <w:multiLevelType w:val="hybridMultilevel"/>
    <w:tmpl w:val="2C227DE4"/>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EF00B7"/>
    <w:multiLevelType w:val="hybridMultilevel"/>
    <w:tmpl w:val="530A247A"/>
    <w:lvl w:ilvl="0" w:tplc="8AD4711E">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E556BC"/>
    <w:multiLevelType w:val="hybridMultilevel"/>
    <w:tmpl w:val="83281CDA"/>
    <w:lvl w:ilvl="0" w:tplc="3F18F30E">
      <w:numFmt w:val="bullet"/>
      <w:lvlText w:val=""/>
      <w:lvlJc w:val="left"/>
      <w:pPr>
        <w:ind w:left="933"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19" w15:restartNumberingAfterBreak="0">
    <w:nsid w:val="5B3B97AD"/>
    <w:multiLevelType w:val="multilevel"/>
    <w:tmpl w:val="24EAA9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0" w15:restartNumberingAfterBreak="0">
    <w:nsid w:val="654C6881"/>
    <w:multiLevelType w:val="hybridMultilevel"/>
    <w:tmpl w:val="B4EE913C"/>
    <w:lvl w:ilvl="0" w:tplc="8AD4711E">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54371"/>
    <w:multiLevelType w:val="hybridMultilevel"/>
    <w:tmpl w:val="05889B68"/>
    <w:lvl w:ilvl="0" w:tplc="6E842D5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248DB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D6D3D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DE64C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44392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024EB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F8E89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F6F29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A274B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74049C5"/>
    <w:multiLevelType w:val="hybridMultilevel"/>
    <w:tmpl w:val="00503B02"/>
    <w:lvl w:ilvl="0" w:tplc="3F18F30E">
      <w:numFmt w:val="bullet"/>
      <w:lvlText w:val=""/>
      <w:lvlJc w:val="left"/>
      <w:pPr>
        <w:ind w:left="933" w:hanging="360"/>
      </w:pPr>
      <w:rPr>
        <w:rFonts w:ascii="Symbol" w:eastAsia="Symbol" w:hAnsi="Symbol" w:cs="Symbol" w:hint="default"/>
        <w:w w:val="99"/>
        <w:sz w:val="20"/>
        <w:szCs w:val="20"/>
        <w:lang w:val="it-IT" w:eastAsia="it-IT" w:bidi="it-IT"/>
      </w:rPr>
    </w:lvl>
    <w:lvl w:ilvl="1" w:tplc="EB2C8E24">
      <w:numFmt w:val="bullet"/>
      <w:lvlText w:val="•"/>
      <w:lvlJc w:val="left"/>
      <w:pPr>
        <w:ind w:left="1854" w:hanging="360"/>
      </w:pPr>
      <w:rPr>
        <w:rFonts w:hint="default"/>
        <w:lang w:val="it-IT" w:eastAsia="it-IT" w:bidi="it-IT"/>
      </w:rPr>
    </w:lvl>
    <w:lvl w:ilvl="2" w:tplc="6EC4ACE4">
      <w:numFmt w:val="bullet"/>
      <w:lvlText w:val="•"/>
      <w:lvlJc w:val="left"/>
      <w:pPr>
        <w:ind w:left="2768" w:hanging="360"/>
      </w:pPr>
      <w:rPr>
        <w:rFonts w:hint="default"/>
        <w:lang w:val="it-IT" w:eastAsia="it-IT" w:bidi="it-IT"/>
      </w:rPr>
    </w:lvl>
    <w:lvl w:ilvl="3" w:tplc="569C3094">
      <w:numFmt w:val="bullet"/>
      <w:lvlText w:val="•"/>
      <w:lvlJc w:val="left"/>
      <w:pPr>
        <w:ind w:left="3683" w:hanging="360"/>
      </w:pPr>
      <w:rPr>
        <w:rFonts w:hint="default"/>
        <w:lang w:val="it-IT" w:eastAsia="it-IT" w:bidi="it-IT"/>
      </w:rPr>
    </w:lvl>
    <w:lvl w:ilvl="4" w:tplc="0750DD94">
      <w:numFmt w:val="bullet"/>
      <w:lvlText w:val="•"/>
      <w:lvlJc w:val="left"/>
      <w:pPr>
        <w:ind w:left="4597" w:hanging="360"/>
      </w:pPr>
      <w:rPr>
        <w:rFonts w:hint="default"/>
        <w:lang w:val="it-IT" w:eastAsia="it-IT" w:bidi="it-IT"/>
      </w:rPr>
    </w:lvl>
    <w:lvl w:ilvl="5" w:tplc="1E2CEAB0">
      <w:numFmt w:val="bullet"/>
      <w:lvlText w:val="•"/>
      <w:lvlJc w:val="left"/>
      <w:pPr>
        <w:ind w:left="5512" w:hanging="360"/>
      </w:pPr>
      <w:rPr>
        <w:rFonts w:hint="default"/>
        <w:lang w:val="it-IT" w:eastAsia="it-IT" w:bidi="it-IT"/>
      </w:rPr>
    </w:lvl>
    <w:lvl w:ilvl="6" w:tplc="F9D2B798">
      <w:numFmt w:val="bullet"/>
      <w:lvlText w:val="•"/>
      <w:lvlJc w:val="left"/>
      <w:pPr>
        <w:ind w:left="6426" w:hanging="360"/>
      </w:pPr>
      <w:rPr>
        <w:rFonts w:hint="default"/>
        <w:lang w:val="it-IT" w:eastAsia="it-IT" w:bidi="it-IT"/>
      </w:rPr>
    </w:lvl>
    <w:lvl w:ilvl="7" w:tplc="B94E69B2">
      <w:numFmt w:val="bullet"/>
      <w:lvlText w:val="•"/>
      <w:lvlJc w:val="left"/>
      <w:pPr>
        <w:ind w:left="7340" w:hanging="360"/>
      </w:pPr>
      <w:rPr>
        <w:rFonts w:hint="default"/>
        <w:lang w:val="it-IT" w:eastAsia="it-IT" w:bidi="it-IT"/>
      </w:rPr>
    </w:lvl>
    <w:lvl w:ilvl="8" w:tplc="2FEA8380">
      <w:numFmt w:val="bullet"/>
      <w:lvlText w:val="•"/>
      <w:lvlJc w:val="left"/>
      <w:pPr>
        <w:ind w:left="8255" w:hanging="360"/>
      </w:pPr>
      <w:rPr>
        <w:rFonts w:hint="default"/>
        <w:lang w:val="it-IT" w:eastAsia="it-IT" w:bidi="it-IT"/>
      </w:rPr>
    </w:lvl>
  </w:abstractNum>
  <w:abstractNum w:abstractNumId="23" w15:restartNumberingAfterBreak="0">
    <w:nsid w:val="68641922"/>
    <w:multiLevelType w:val="hybridMultilevel"/>
    <w:tmpl w:val="C71C03D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C3C007A"/>
    <w:multiLevelType w:val="hybridMultilevel"/>
    <w:tmpl w:val="B9C8D142"/>
    <w:lvl w:ilvl="0" w:tplc="3F18F30E">
      <w:numFmt w:val="bullet"/>
      <w:lvlText w:val=""/>
      <w:lvlJc w:val="left"/>
      <w:pPr>
        <w:ind w:left="573" w:hanging="360"/>
      </w:pPr>
      <w:rPr>
        <w:rFonts w:ascii="Symbol" w:eastAsia="Symbol" w:hAnsi="Symbol" w:cs="Symbol" w:hint="default"/>
        <w:w w:val="99"/>
        <w:sz w:val="20"/>
        <w:szCs w:val="20"/>
        <w:lang w:val="it-IT" w:eastAsia="it-IT" w:bidi="it-IT"/>
      </w:rPr>
    </w:lvl>
    <w:lvl w:ilvl="1" w:tplc="2E0030C8">
      <w:numFmt w:val="bullet"/>
      <w:lvlText w:val=""/>
      <w:lvlJc w:val="left"/>
      <w:pPr>
        <w:ind w:left="933" w:hanging="360"/>
      </w:pPr>
      <w:rPr>
        <w:rFonts w:ascii="Symbol" w:eastAsia="Symbol" w:hAnsi="Symbol" w:cs="Symbol" w:hint="default"/>
        <w:w w:val="99"/>
        <w:sz w:val="20"/>
        <w:szCs w:val="20"/>
        <w:lang w:val="it-IT" w:eastAsia="it-IT" w:bidi="it-IT"/>
      </w:rPr>
    </w:lvl>
    <w:lvl w:ilvl="2" w:tplc="DB5CF04E">
      <w:numFmt w:val="bullet"/>
      <w:lvlText w:val="•"/>
      <w:lvlJc w:val="left"/>
      <w:pPr>
        <w:ind w:left="1956" w:hanging="360"/>
      </w:pPr>
      <w:rPr>
        <w:rFonts w:hint="default"/>
        <w:lang w:val="it-IT" w:eastAsia="it-IT" w:bidi="it-IT"/>
      </w:rPr>
    </w:lvl>
    <w:lvl w:ilvl="3" w:tplc="9C1C64BA">
      <w:numFmt w:val="bullet"/>
      <w:lvlText w:val="•"/>
      <w:lvlJc w:val="left"/>
      <w:pPr>
        <w:ind w:left="2972" w:hanging="360"/>
      </w:pPr>
      <w:rPr>
        <w:rFonts w:hint="default"/>
        <w:lang w:val="it-IT" w:eastAsia="it-IT" w:bidi="it-IT"/>
      </w:rPr>
    </w:lvl>
    <w:lvl w:ilvl="4" w:tplc="91D2C78C">
      <w:numFmt w:val="bullet"/>
      <w:lvlText w:val="•"/>
      <w:lvlJc w:val="left"/>
      <w:pPr>
        <w:ind w:left="3988" w:hanging="360"/>
      </w:pPr>
      <w:rPr>
        <w:rFonts w:hint="default"/>
        <w:lang w:val="it-IT" w:eastAsia="it-IT" w:bidi="it-IT"/>
      </w:rPr>
    </w:lvl>
    <w:lvl w:ilvl="5" w:tplc="C22469F2">
      <w:numFmt w:val="bullet"/>
      <w:lvlText w:val="•"/>
      <w:lvlJc w:val="left"/>
      <w:pPr>
        <w:ind w:left="5004" w:hanging="360"/>
      </w:pPr>
      <w:rPr>
        <w:rFonts w:hint="default"/>
        <w:lang w:val="it-IT" w:eastAsia="it-IT" w:bidi="it-IT"/>
      </w:rPr>
    </w:lvl>
    <w:lvl w:ilvl="6" w:tplc="C2B070CA">
      <w:numFmt w:val="bullet"/>
      <w:lvlText w:val="•"/>
      <w:lvlJc w:val="left"/>
      <w:pPr>
        <w:ind w:left="6020" w:hanging="360"/>
      </w:pPr>
      <w:rPr>
        <w:rFonts w:hint="default"/>
        <w:lang w:val="it-IT" w:eastAsia="it-IT" w:bidi="it-IT"/>
      </w:rPr>
    </w:lvl>
    <w:lvl w:ilvl="7" w:tplc="5EA2EE9A">
      <w:numFmt w:val="bullet"/>
      <w:lvlText w:val="•"/>
      <w:lvlJc w:val="left"/>
      <w:pPr>
        <w:ind w:left="7036" w:hanging="360"/>
      </w:pPr>
      <w:rPr>
        <w:rFonts w:hint="default"/>
        <w:lang w:val="it-IT" w:eastAsia="it-IT" w:bidi="it-IT"/>
      </w:rPr>
    </w:lvl>
    <w:lvl w:ilvl="8" w:tplc="420E8C5A">
      <w:numFmt w:val="bullet"/>
      <w:lvlText w:val="•"/>
      <w:lvlJc w:val="left"/>
      <w:pPr>
        <w:ind w:left="8052" w:hanging="360"/>
      </w:pPr>
      <w:rPr>
        <w:rFonts w:hint="default"/>
        <w:lang w:val="it-IT" w:eastAsia="it-IT" w:bidi="it-IT"/>
      </w:rPr>
    </w:lvl>
  </w:abstractNum>
  <w:abstractNum w:abstractNumId="25" w15:restartNumberingAfterBreak="0">
    <w:nsid w:val="73ED2172"/>
    <w:multiLevelType w:val="hybridMultilevel"/>
    <w:tmpl w:val="BAB8BDA6"/>
    <w:lvl w:ilvl="0" w:tplc="8AD4711E">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9F3EBE"/>
    <w:multiLevelType w:val="hybridMultilevel"/>
    <w:tmpl w:val="9BB84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98435A"/>
    <w:multiLevelType w:val="hybridMultilevel"/>
    <w:tmpl w:val="4ABEF1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B63E57"/>
    <w:multiLevelType w:val="hybridMultilevel"/>
    <w:tmpl w:val="AE0693B4"/>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E9C718E"/>
    <w:multiLevelType w:val="hybridMultilevel"/>
    <w:tmpl w:val="4838F758"/>
    <w:lvl w:ilvl="0" w:tplc="B1242DCE">
      <w:numFmt w:val="bullet"/>
      <w:lvlText w:val="-"/>
      <w:lvlJc w:val="left"/>
      <w:pPr>
        <w:ind w:left="573" w:hanging="360"/>
      </w:pPr>
      <w:rPr>
        <w:rFonts w:ascii="Times New Roman" w:eastAsia="Times New Roman" w:hAnsi="Times New Roman" w:cs="Times New Roman" w:hint="default"/>
        <w:spacing w:val="-4"/>
        <w:w w:val="100"/>
        <w:sz w:val="24"/>
        <w:szCs w:val="24"/>
        <w:lang w:val="it-IT" w:eastAsia="it-IT" w:bidi="it-IT"/>
      </w:rPr>
    </w:lvl>
    <w:lvl w:ilvl="1" w:tplc="AE86D45E">
      <w:start w:val="1"/>
      <w:numFmt w:val="lowerLetter"/>
      <w:lvlText w:val="%2."/>
      <w:lvlJc w:val="left"/>
      <w:pPr>
        <w:ind w:left="933" w:hanging="360"/>
      </w:pPr>
      <w:rPr>
        <w:rFonts w:ascii="Times New Roman" w:eastAsia="Times New Roman" w:hAnsi="Times New Roman" w:cs="Times New Roman" w:hint="default"/>
        <w:spacing w:val="-6"/>
        <w:w w:val="100"/>
        <w:sz w:val="24"/>
        <w:szCs w:val="24"/>
        <w:lang w:val="it-IT" w:eastAsia="it-IT" w:bidi="it-IT"/>
      </w:rPr>
    </w:lvl>
    <w:lvl w:ilvl="2" w:tplc="C77A29D8">
      <w:numFmt w:val="bullet"/>
      <w:lvlText w:val="•"/>
      <w:lvlJc w:val="left"/>
      <w:pPr>
        <w:ind w:left="1956" w:hanging="360"/>
      </w:pPr>
      <w:rPr>
        <w:rFonts w:hint="default"/>
        <w:lang w:val="it-IT" w:eastAsia="it-IT" w:bidi="it-IT"/>
      </w:rPr>
    </w:lvl>
    <w:lvl w:ilvl="3" w:tplc="9894F678">
      <w:numFmt w:val="bullet"/>
      <w:lvlText w:val="•"/>
      <w:lvlJc w:val="left"/>
      <w:pPr>
        <w:ind w:left="2972" w:hanging="360"/>
      </w:pPr>
      <w:rPr>
        <w:rFonts w:hint="default"/>
        <w:lang w:val="it-IT" w:eastAsia="it-IT" w:bidi="it-IT"/>
      </w:rPr>
    </w:lvl>
    <w:lvl w:ilvl="4" w:tplc="ED9C19D4">
      <w:numFmt w:val="bullet"/>
      <w:lvlText w:val="•"/>
      <w:lvlJc w:val="left"/>
      <w:pPr>
        <w:ind w:left="3988" w:hanging="360"/>
      </w:pPr>
      <w:rPr>
        <w:rFonts w:hint="default"/>
        <w:lang w:val="it-IT" w:eastAsia="it-IT" w:bidi="it-IT"/>
      </w:rPr>
    </w:lvl>
    <w:lvl w:ilvl="5" w:tplc="561CD84C">
      <w:numFmt w:val="bullet"/>
      <w:lvlText w:val="•"/>
      <w:lvlJc w:val="left"/>
      <w:pPr>
        <w:ind w:left="5004" w:hanging="360"/>
      </w:pPr>
      <w:rPr>
        <w:rFonts w:hint="default"/>
        <w:lang w:val="it-IT" w:eastAsia="it-IT" w:bidi="it-IT"/>
      </w:rPr>
    </w:lvl>
    <w:lvl w:ilvl="6" w:tplc="9B72EE3C">
      <w:numFmt w:val="bullet"/>
      <w:lvlText w:val="•"/>
      <w:lvlJc w:val="left"/>
      <w:pPr>
        <w:ind w:left="6020" w:hanging="360"/>
      </w:pPr>
      <w:rPr>
        <w:rFonts w:hint="default"/>
        <w:lang w:val="it-IT" w:eastAsia="it-IT" w:bidi="it-IT"/>
      </w:rPr>
    </w:lvl>
    <w:lvl w:ilvl="7" w:tplc="2AF68AAE">
      <w:numFmt w:val="bullet"/>
      <w:lvlText w:val="•"/>
      <w:lvlJc w:val="left"/>
      <w:pPr>
        <w:ind w:left="7036" w:hanging="360"/>
      </w:pPr>
      <w:rPr>
        <w:rFonts w:hint="default"/>
        <w:lang w:val="it-IT" w:eastAsia="it-IT" w:bidi="it-IT"/>
      </w:rPr>
    </w:lvl>
    <w:lvl w:ilvl="8" w:tplc="D2BCFB94">
      <w:numFmt w:val="bullet"/>
      <w:lvlText w:val="•"/>
      <w:lvlJc w:val="left"/>
      <w:pPr>
        <w:ind w:left="8052" w:hanging="360"/>
      </w:pPr>
      <w:rPr>
        <w:rFonts w:hint="default"/>
        <w:lang w:val="it-IT" w:eastAsia="it-IT" w:bidi="it-IT"/>
      </w:rPr>
    </w:lvl>
  </w:abstractNum>
  <w:num w:numId="1">
    <w:abstractNumId w:val="22"/>
  </w:num>
  <w:num w:numId="2">
    <w:abstractNumId w:val="11"/>
  </w:num>
  <w:num w:numId="3">
    <w:abstractNumId w:val="24"/>
  </w:num>
  <w:num w:numId="4">
    <w:abstractNumId w:val="29"/>
  </w:num>
  <w:num w:numId="5">
    <w:abstractNumId w:val="13"/>
  </w:num>
  <w:num w:numId="6">
    <w:abstractNumId w:val="6"/>
  </w:num>
  <w:num w:numId="7">
    <w:abstractNumId w:val="15"/>
  </w:num>
  <w:num w:numId="8">
    <w:abstractNumId w:val="18"/>
  </w:num>
  <w:num w:numId="9">
    <w:abstractNumId w:val="16"/>
  </w:num>
  <w:num w:numId="10">
    <w:abstractNumId w:val="4"/>
  </w:num>
  <w:num w:numId="11">
    <w:abstractNumId w:val="7"/>
  </w:num>
  <w:num w:numId="12">
    <w:abstractNumId w:val="28"/>
  </w:num>
  <w:num w:numId="13">
    <w:abstractNumId w:val="9"/>
  </w:num>
  <w:num w:numId="14">
    <w:abstractNumId w:val="2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5"/>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9"/>
  </w:num>
  <w:num w:numId="20">
    <w:abstractNumId w:val="26"/>
  </w:num>
  <w:num w:numId="21">
    <w:abstractNumId w:val="14"/>
  </w:num>
  <w:num w:numId="22">
    <w:abstractNumId w:val="8"/>
  </w:num>
  <w:num w:numId="23">
    <w:abstractNumId w:val="8"/>
  </w:num>
  <w:num w:numId="24">
    <w:abstractNumId w:val="20"/>
  </w:num>
  <w:num w:numId="25">
    <w:abstractNumId w:val="17"/>
  </w:num>
  <w:num w:numId="26">
    <w:abstractNumId w:val="25"/>
  </w:num>
  <w:num w:numId="27">
    <w:abstractNumId w:val="10"/>
  </w:num>
  <w:num w:numId="28">
    <w:abstractNumId w:val="1"/>
  </w:num>
  <w:num w:numId="29">
    <w:abstractNumId w:val="2"/>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6E"/>
    <w:rsid w:val="0000005B"/>
    <w:rsid w:val="00045CCF"/>
    <w:rsid w:val="0007623A"/>
    <w:rsid w:val="000779E2"/>
    <w:rsid w:val="00091A0A"/>
    <w:rsid w:val="000C67B2"/>
    <w:rsid w:val="000E4FEC"/>
    <w:rsid w:val="000F6901"/>
    <w:rsid w:val="00107905"/>
    <w:rsid w:val="00114242"/>
    <w:rsid w:val="001365F6"/>
    <w:rsid w:val="001379EE"/>
    <w:rsid w:val="0019235A"/>
    <w:rsid w:val="001A49A6"/>
    <w:rsid w:val="00212F07"/>
    <w:rsid w:val="00225344"/>
    <w:rsid w:val="0023354B"/>
    <w:rsid w:val="00255009"/>
    <w:rsid w:val="00260D03"/>
    <w:rsid w:val="0029210F"/>
    <w:rsid w:val="002E0B6A"/>
    <w:rsid w:val="002E2948"/>
    <w:rsid w:val="00331471"/>
    <w:rsid w:val="003A3E18"/>
    <w:rsid w:val="003D78EE"/>
    <w:rsid w:val="003E001C"/>
    <w:rsid w:val="003F3E4B"/>
    <w:rsid w:val="003F7E35"/>
    <w:rsid w:val="00427528"/>
    <w:rsid w:val="00483DF9"/>
    <w:rsid w:val="0049184C"/>
    <w:rsid w:val="004B0B75"/>
    <w:rsid w:val="004B490F"/>
    <w:rsid w:val="004B6B6A"/>
    <w:rsid w:val="004C03DB"/>
    <w:rsid w:val="004C04F7"/>
    <w:rsid w:val="004D24E3"/>
    <w:rsid w:val="004D5024"/>
    <w:rsid w:val="004F1BBC"/>
    <w:rsid w:val="004F5E29"/>
    <w:rsid w:val="00501E30"/>
    <w:rsid w:val="00516AAB"/>
    <w:rsid w:val="00520339"/>
    <w:rsid w:val="00547C05"/>
    <w:rsid w:val="00551F27"/>
    <w:rsid w:val="0057158D"/>
    <w:rsid w:val="0057479C"/>
    <w:rsid w:val="00581960"/>
    <w:rsid w:val="005928F8"/>
    <w:rsid w:val="00597ED5"/>
    <w:rsid w:val="005B2D29"/>
    <w:rsid w:val="005C6C1A"/>
    <w:rsid w:val="005D118A"/>
    <w:rsid w:val="006072BC"/>
    <w:rsid w:val="00684501"/>
    <w:rsid w:val="00686D62"/>
    <w:rsid w:val="006B60FB"/>
    <w:rsid w:val="006B63D3"/>
    <w:rsid w:val="006D2031"/>
    <w:rsid w:val="00704531"/>
    <w:rsid w:val="007259B3"/>
    <w:rsid w:val="00774DF7"/>
    <w:rsid w:val="00777272"/>
    <w:rsid w:val="0078549F"/>
    <w:rsid w:val="007A73EA"/>
    <w:rsid w:val="007C1F07"/>
    <w:rsid w:val="007C64F7"/>
    <w:rsid w:val="007D3F0C"/>
    <w:rsid w:val="007E0F5D"/>
    <w:rsid w:val="008121B6"/>
    <w:rsid w:val="00845F7A"/>
    <w:rsid w:val="008811BD"/>
    <w:rsid w:val="00883BEB"/>
    <w:rsid w:val="008B10FE"/>
    <w:rsid w:val="008B7811"/>
    <w:rsid w:val="008E187F"/>
    <w:rsid w:val="008F2971"/>
    <w:rsid w:val="00922C58"/>
    <w:rsid w:val="00991CA7"/>
    <w:rsid w:val="009B76BC"/>
    <w:rsid w:val="009C2A0E"/>
    <w:rsid w:val="009D4D2B"/>
    <w:rsid w:val="00A12E72"/>
    <w:rsid w:val="00A24606"/>
    <w:rsid w:val="00A46113"/>
    <w:rsid w:val="00A603AC"/>
    <w:rsid w:val="00AD6FA8"/>
    <w:rsid w:val="00AE16BC"/>
    <w:rsid w:val="00B045BB"/>
    <w:rsid w:val="00B33212"/>
    <w:rsid w:val="00B3700E"/>
    <w:rsid w:val="00B52A50"/>
    <w:rsid w:val="00B54A5A"/>
    <w:rsid w:val="00B7076E"/>
    <w:rsid w:val="00B75FC2"/>
    <w:rsid w:val="00B90752"/>
    <w:rsid w:val="00B920C0"/>
    <w:rsid w:val="00BF18F9"/>
    <w:rsid w:val="00C04256"/>
    <w:rsid w:val="00C35167"/>
    <w:rsid w:val="00C4364F"/>
    <w:rsid w:val="00C56D0E"/>
    <w:rsid w:val="00C707B3"/>
    <w:rsid w:val="00C91AF9"/>
    <w:rsid w:val="00CE27EE"/>
    <w:rsid w:val="00D337D1"/>
    <w:rsid w:val="00D442EF"/>
    <w:rsid w:val="00D446F0"/>
    <w:rsid w:val="00D45E5D"/>
    <w:rsid w:val="00D505DE"/>
    <w:rsid w:val="00D6053E"/>
    <w:rsid w:val="00D7332F"/>
    <w:rsid w:val="00D7627F"/>
    <w:rsid w:val="00D802DD"/>
    <w:rsid w:val="00D83AF8"/>
    <w:rsid w:val="00DA39C1"/>
    <w:rsid w:val="00DB61C9"/>
    <w:rsid w:val="00DB7D7E"/>
    <w:rsid w:val="00DC1976"/>
    <w:rsid w:val="00DE2CF6"/>
    <w:rsid w:val="00DE6D17"/>
    <w:rsid w:val="00DF7CDC"/>
    <w:rsid w:val="00E12828"/>
    <w:rsid w:val="00E13A0A"/>
    <w:rsid w:val="00E42E8E"/>
    <w:rsid w:val="00E53B5E"/>
    <w:rsid w:val="00E571D2"/>
    <w:rsid w:val="00E87966"/>
    <w:rsid w:val="00EB6769"/>
    <w:rsid w:val="00EC6C01"/>
    <w:rsid w:val="00EF4692"/>
    <w:rsid w:val="00F14F26"/>
    <w:rsid w:val="00F20848"/>
    <w:rsid w:val="00F228F6"/>
    <w:rsid w:val="00F50577"/>
    <w:rsid w:val="00F735D2"/>
    <w:rsid w:val="00F873BB"/>
    <w:rsid w:val="00FC50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9BF05"/>
  <w15:docId w15:val="{9F1ADF67-4FE8-467A-8F74-63978216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1CA7"/>
  </w:style>
  <w:style w:type="paragraph" w:styleId="Titolo1">
    <w:name w:val="heading 1"/>
    <w:basedOn w:val="Normale"/>
    <w:next w:val="Normale"/>
    <w:link w:val="Titolo1Carattere"/>
    <w:uiPriority w:val="9"/>
    <w:qFormat/>
    <w:rsid w:val="007259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8B7811"/>
    <w:pPr>
      <w:keepNext/>
      <w:jc w:val="left"/>
      <w:outlineLvl w:val="1"/>
    </w:pPr>
    <w:rPr>
      <w:rFonts w:ascii="Times New Roman" w:eastAsia="Times New Roman" w:hAnsi="Times New Roman" w:cs="Times New Roman"/>
      <w:sz w:val="24"/>
      <w:lang w:eastAsia="it-IT"/>
    </w:rPr>
  </w:style>
  <w:style w:type="paragraph" w:styleId="Titolo6">
    <w:name w:val="heading 6"/>
    <w:basedOn w:val="Normale"/>
    <w:next w:val="Normale"/>
    <w:link w:val="Titolo6Carattere"/>
    <w:unhideWhenUsed/>
    <w:qFormat/>
    <w:rsid w:val="008B7811"/>
    <w:pPr>
      <w:keepNext/>
      <w:ind w:left="6379"/>
      <w:jc w:val="left"/>
      <w:outlineLvl w:val="5"/>
    </w:pPr>
    <w:rPr>
      <w:rFonts w:ascii="Times New Roman" w:eastAsia="Times New Roman" w:hAnsi="Times New Roman" w:cs="Times New Roman"/>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07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076E"/>
    <w:rPr>
      <w:rFonts w:ascii="Tahoma" w:hAnsi="Tahoma" w:cs="Tahoma"/>
      <w:sz w:val="16"/>
      <w:szCs w:val="16"/>
    </w:rPr>
  </w:style>
  <w:style w:type="table" w:styleId="Grigliatabella">
    <w:name w:val="Table Grid"/>
    <w:basedOn w:val="Tabellanormale"/>
    <w:uiPriority w:val="59"/>
    <w:rsid w:val="00B707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testo">
    <w:name w:val="Body Text"/>
    <w:basedOn w:val="Normale"/>
    <w:link w:val="CorpotestoCarattere"/>
    <w:uiPriority w:val="1"/>
    <w:qFormat/>
    <w:rsid w:val="00774DF7"/>
    <w:pPr>
      <w:widowControl w:val="0"/>
      <w:autoSpaceDE w:val="0"/>
      <w:autoSpaceDN w:val="0"/>
      <w:jc w:val="left"/>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774DF7"/>
    <w:rPr>
      <w:rFonts w:ascii="Times New Roman" w:eastAsia="Times New Roman" w:hAnsi="Times New Roman" w:cs="Times New Roman"/>
      <w:sz w:val="24"/>
      <w:szCs w:val="24"/>
      <w:lang w:eastAsia="it-IT" w:bidi="it-IT"/>
    </w:rPr>
  </w:style>
  <w:style w:type="table" w:customStyle="1" w:styleId="TableNormal">
    <w:name w:val="Table Normal"/>
    <w:uiPriority w:val="2"/>
    <w:semiHidden/>
    <w:unhideWhenUsed/>
    <w:qFormat/>
    <w:rsid w:val="00774DF7"/>
    <w:pPr>
      <w:widowControl w:val="0"/>
      <w:autoSpaceDE w:val="0"/>
      <w:autoSpaceDN w:val="0"/>
      <w:jc w:val="left"/>
    </w:pPr>
    <w:rPr>
      <w:rFonts w:asciiTheme="minorHAnsi" w:hAnsiTheme="minorHAnsi" w:cstheme="minorBidi"/>
      <w:szCs w:val="22"/>
      <w:lang w:val="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774DF7"/>
    <w:pPr>
      <w:widowControl w:val="0"/>
      <w:autoSpaceDE w:val="0"/>
      <w:autoSpaceDN w:val="0"/>
      <w:ind w:left="213"/>
      <w:jc w:val="left"/>
      <w:outlineLvl w:val="1"/>
    </w:pPr>
    <w:rPr>
      <w:rFonts w:ascii="Times New Roman" w:eastAsia="Times New Roman" w:hAnsi="Times New Roman" w:cs="Times New Roman"/>
      <w:b/>
      <w:bCs/>
      <w:sz w:val="24"/>
      <w:szCs w:val="24"/>
      <w:lang w:eastAsia="it-IT" w:bidi="it-IT"/>
    </w:rPr>
  </w:style>
  <w:style w:type="paragraph" w:customStyle="1" w:styleId="Titolo21">
    <w:name w:val="Titolo 21"/>
    <w:basedOn w:val="Normale"/>
    <w:uiPriority w:val="1"/>
    <w:qFormat/>
    <w:rsid w:val="00774DF7"/>
    <w:pPr>
      <w:widowControl w:val="0"/>
      <w:autoSpaceDE w:val="0"/>
      <w:autoSpaceDN w:val="0"/>
      <w:ind w:left="933" w:hanging="360"/>
      <w:jc w:val="left"/>
      <w:outlineLvl w:val="2"/>
    </w:pPr>
    <w:rPr>
      <w:rFonts w:ascii="Times New Roman" w:eastAsia="Times New Roman" w:hAnsi="Times New Roman" w:cs="Times New Roman"/>
      <w:b/>
      <w:bCs/>
      <w:i/>
      <w:sz w:val="24"/>
      <w:szCs w:val="24"/>
      <w:lang w:eastAsia="it-IT" w:bidi="it-IT"/>
    </w:rPr>
  </w:style>
  <w:style w:type="paragraph" w:styleId="Paragrafoelenco">
    <w:name w:val="List Paragraph"/>
    <w:basedOn w:val="Normale"/>
    <w:uiPriority w:val="1"/>
    <w:qFormat/>
    <w:rsid w:val="00774DF7"/>
    <w:pPr>
      <w:widowControl w:val="0"/>
      <w:autoSpaceDE w:val="0"/>
      <w:autoSpaceDN w:val="0"/>
      <w:ind w:left="933" w:hanging="360"/>
      <w:jc w:val="left"/>
    </w:pPr>
    <w:rPr>
      <w:rFonts w:ascii="Times New Roman" w:eastAsia="Times New Roman" w:hAnsi="Times New Roman" w:cs="Times New Roman"/>
      <w:szCs w:val="22"/>
      <w:lang w:eastAsia="it-IT" w:bidi="it-IT"/>
    </w:rPr>
  </w:style>
  <w:style w:type="paragraph" w:customStyle="1" w:styleId="TableParagraph">
    <w:name w:val="Table Paragraph"/>
    <w:basedOn w:val="Normale"/>
    <w:uiPriority w:val="1"/>
    <w:qFormat/>
    <w:rsid w:val="00774DF7"/>
    <w:pPr>
      <w:widowControl w:val="0"/>
      <w:autoSpaceDE w:val="0"/>
      <w:autoSpaceDN w:val="0"/>
      <w:ind w:left="109"/>
      <w:jc w:val="left"/>
    </w:pPr>
    <w:rPr>
      <w:rFonts w:ascii="Times New Roman" w:eastAsia="Times New Roman" w:hAnsi="Times New Roman" w:cs="Times New Roman"/>
      <w:szCs w:val="22"/>
      <w:lang w:eastAsia="it-IT" w:bidi="it-IT"/>
    </w:rPr>
  </w:style>
  <w:style w:type="character" w:customStyle="1" w:styleId="Titolo2Carattere">
    <w:name w:val="Titolo 2 Carattere"/>
    <w:basedOn w:val="Carpredefinitoparagrafo"/>
    <w:link w:val="Titolo2"/>
    <w:semiHidden/>
    <w:rsid w:val="008B7811"/>
    <w:rPr>
      <w:rFonts w:ascii="Times New Roman" w:eastAsia="Times New Roman" w:hAnsi="Times New Roman" w:cs="Times New Roman"/>
      <w:sz w:val="24"/>
      <w:lang w:eastAsia="it-IT"/>
    </w:rPr>
  </w:style>
  <w:style w:type="character" w:customStyle="1" w:styleId="Titolo6Carattere">
    <w:name w:val="Titolo 6 Carattere"/>
    <w:basedOn w:val="Carpredefinitoparagrafo"/>
    <w:link w:val="Titolo6"/>
    <w:rsid w:val="008B7811"/>
    <w:rPr>
      <w:rFonts w:ascii="Times New Roman" w:eastAsia="Times New Roman" w:hAnsi="Times New Roman" w:cs="Times New Roman"/>
      <w:sz w:val="24"/>
      <w:lang w:eastAsia="it-IT"/>
    </w:rPr>
  </w:style>
  <w:style w:type="paragraph" w:customStyle="1" w:styleId="FirstParagraph">
    <w:name w:val="First Paragraph"/>
    <w:basedOn w:val="Corpotesto"/>
    <w:next w:val="Corpotesto"/>
    <w:qFormat/>
    <w:rsid w:val="004D5024"/>
    <w:pPr>
      <w:widowControl/>
      <w:autoSpaceDE/>
      <w:autoSpaceDN/>
      <w:spacing w:before="180" w:after="180"/>
    </w:pPr>
    <w:rPr>
      <w:rFonts w:asciiTheme="minorHAnsi" w:eastAsiaTheme="minorHAnsi" w:hAnsiTheme="minorHAnsi" w:cstheme="minorBidi"/>
      <w:lang w:val="en-US" w:eastAsia="en-US" w:bidi="ar-SA"/>
    </w:rPr>
  </w:style>
  <w:style w:type="character" w:customStyle="1" w:styleId="Titolo1Carattere">
    <w:name w:val="Titolo 1 Carattere"/>
    <w:basedOn w:val="Carpredefinitoparagrafo"/>
    <w:link w:val="Titolo1"/>
    <w:uiPriority w:val="9"/>
    <w:rsid w:val="007259B3"/>
    <w:rPr>
      <w:rFonts w:asciiTheme="majorHAnsi" w:eastAsiaTheme="majorEastAsia" w:hAnsiTheme="majorHAnsi" w:cstheme="majorBidi"/>
      <w:color w:val="365F91" w:themeColor="accent1" w:themeShade="BF"/>
      <w:sz w:val="32"/>
      <w:szCs w:val="32"/>
    </w:rPr>
  </w:style>
  <w:style w:type="paragraph" w:styleId="Intestazione">
    <w:name w:val="header"/>
    <w:basedOn w:val="Normale"/>
    <w:link w:val="IntestazioneCarattere"/>
    <w:uiPriority w:val="99"/>
    <w:unhideWhenUsed/>
    <w:rsid w:val="007259B3"/>
    <w:pPr>
      <w:tabs>
        <w:tab w:val="center" w:pos="4819"/>
        <w:tab w:val="right" w:pos="9638"/>
      </w:tabs>
    </w:pPr>
  </w:style>
  <w:style w:type="character" w:customStyle="1" w:styleId="IntestazioneCarattere">
    <w:name w:val="Intestazione Carattere"/>
    <w:basedOn w:val="Carpredefinitoparagrafo"/>
    <w:link w:val="Intestazione"/>
    <w:uiPriority w:val="99"/>
    <w:rsid w:val="007259B3"/>
  </w:style>
  <w:style w:type="paragraph" w:styleId="Pidipagina">
    <w:name w:val="footer"/>
    <w:basedOn w:val="Normale"/>
    <w:link w:val="PidipaginaCarattere"/>
    <w:uiPriority w:val="99"/>
    <w:unhideWhenUsed/>
    <w:rsid w:val="007259B3"/>
    <w:pPr>
      <w:tabs>
        <w:tab w:val="center" w:pos="4819"/>
        <w:tab w:val="right" w:pos="9638"/>
      </w:tabs>
    </w:pPr>
  </w:style>
  <w:style w:type="character" w:customStyle="1" w:styleId="PidipaginaCarattere">
    <w:name w:val="Piè di pagina Carattere"/>
    <w:basedOn w:val="Carpredefinitoparagrafo"/>
    <w:link w:val="Pidipagina"/>
    <w:uiPriority w:val="99"/>
    <w:rsid w:val="007259B3"/>
  </w:style>
  <w:style w:type="character" w:styleId="Collegamentoipertestuale">
    <w:name w:val="Hyperlink"/>
    <w:basedOn w:val="Carpredefinitoparagrafo"/>
    <w:uiPriority w:val="99"/>
    <w:unhideWhenUsed/>
    <w:rsid w:val="00725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07990">
      <w:bodyDiv w:val="1"/>
      <w:marLeft w:val="0"/>
      <w:marRight w:val="0"/>
      <w:marTop w:val="0"/>
      <w:marBottom w:val="0"/>
      <w:divBdr>
        <w:top w:val="none" w:sz="0" w:space="0" w:color="auto"/>
        <w:left w:val="none" w:sz="0" w:space="0" w:color="auto"/>
        <w:bottom w:val="none" w:sz="0" w:space="0" w:color="auto"/>
        <w:right w:val="none" w:sz="0" w:space="0" w:color="auto"/>
      </w:divBdr>
    </w:div>
    <w:div w:id="505752153">
      <w:bodyDiv w:val="1"/>
      <w:marLeft w:val="0"/>
      <w:marRight w:val="0"/>
      <w:marTop w:val="0"/>
      <w:marBottom w:val="0"/>
      <w:divBdr>
        <w:top w:val="none" w:sz="0" w:space="0" w:color="auto"/>
        <w:left w:val="none" w:sz="0" w:space="0" w:color="auto"/>
        <w:bottom w:val="none" w:sz="0" w:space="0" w:color="auto"/>
        <w:right w:val="none" w:sz="0" w:space="0" w:color="auto"/>
      </w:divBdr>
    </w:div>
    <w:div w:id="869997447">
      <w:bodyDiv w:val="1"/>
      <w:marLeft w:val="0"/>
      <w:marRight w:val="0"/>
      <w:marTop w:val="0"/>
      <w:marBottom w:val="0"/>
      <w:divBdr>
        <w:top w:val="none" w:sz="0" w:space="0" w:color="auto"/>
        <w:left w:val="none" w:sz="0" w:space="0" w:color="auto"/>
        <w:bottom w:val="none" w:sz="0" w:space="0" w:color="auto"/>
        <w:right w:val="none" w:sz="0" w:space="0" w:color="auto"/>
      </w:divBdr>
    </w:div>
    <w:div w:id="901135529">
      <w:bodyDiv w:val="1"/>
      <w:marLeft w:val="0"/>
      <w:marRight w:val="0"/>
      <w:marTop w:val="0"/>
      <w:marBottom w:val="0"/>
      <w:divBdr>
        <w:top w:val="none" w:sz="0" w:space="0" w:color="auto"/>
        <w:left w:val="none" w:sz="0" w:space="0" w:color="auto"/>
        <w:bottom w:val="none" w:sz="0" w:space="0" w:color="auto"/>
        <w:right w:val="none" w:sz="0" w:space="0" w:color="auto"/>
      </w:divBdr>
    </w:div>
    <w:div w:id="1255943301">
      <w:bodyDiv w:val="1"/>
      <w:marLeft w:val="0"/>
      <w:marRight w:val="0"/>
      <w:marTop w:val="0"/>
      <w:marBottom w:val="0"/>
      <w:divBdr>
        <w:top w:val="none" w:sz="0" w:space="0" w:color="auto"/>
        <w:left w:val="none" w:sz="0" w:space="0" w:color="auto"/>
        <w:bottom w:val="none" w:sz="0" w:space="0" w:color="auto"/>
        <w:right w:val="none" w:sz="0" w:space="0" w:color="auto"/>
      </w:divBdr>
    </w:div>
    <w:div w:id="1541622771">
      <w:bodyDiv w:val="1"/>
      <w:marLeft w:val="0"/>
      <w:marRight w:val="0"/>
      <w:marTop w:val="0"/>
      <w:marBottom w:val="0"/>
      <w:divBdr>
        <w:top w:val="none" w:sz="0" w:space="0" w:color="auto"/>
        <w:left w:val="none" w:sz="0" w:space="0" w:color="auto"/>
        <w:bottom w:val="none" w:sz="0" w:space="0" w:color="auto"/>
        <w:right w:val="none" w:sz="0" w:space="0" w:color="auto"/>
      </w:divBdr>
    </w:div>
    <w:div w:id="18672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tic83900g@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ic83900g@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645C-CE50-4951-9D2B-675B8B43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3112</Words>
  <Characters>17744</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DIDATTICA</cp:lastModifiedBy>
  <cp:revision>37</cp:revision>
  <cp:lastPrinted>2021-01-05T11:08:00Z</cp:lastPrinted>
  <dcterms:created xsi:type="dcterms:W3CDTF">2019-10-07T10:38:00Z</dcterms:created>
  <dcterms:modified xsi:type="dcterms:W3CDTF">2021-10-12T06:22:00Z</dcterms:modified>
</cp:coreProperties>
</file>