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755" w:rsidRDefault="00AF2755">
      <w:pPr>
        <w:pStyle w:val="Titolo1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AF2755" w:rsidRDefault="00AF27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969B4" w:rsidRDefault="00F969B4" w:rsidP="00F969B4">
      <w:pPr>
        <w:spacing w:line="360" w:lineRule="auto"/>
        <w:ind w:right="566"/>
        <w:rPr>
          <w:rFonts w:ascii="Arial" w:hAnsi="Arial" w:cs="Arial"/>
          <w:b/>
          <w:bCs/>
          <w:sz w:val="40"/>
          <w:szCs w:val="40"/>
        </w:rPr>
      </w:pP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ISTITUTO COMPRENSIVO STATALE</w:t>
      </w: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" CARDINALE G.B. DUSMET "</w:t>
      </w:r>
    </w:p>
    <w:p w:rsidR="00AF2755" w:rsidRDefault="00AF2755" w:rsidP="00F969B4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NICOLOSI (CT)</w:t>
      </w: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AF2755">
      <w:pPr>
        <w:spacing w:line="360" w:lineRule="auto"/>
        <w:ind w:right="566"/>
        <w:rPr>
          <w:rFonts w:ascii="Verdana" w:hAnsi="Verdana" w:cs="Verdana"/>
          <w:sz w:val="24"/>
          <w:szCs w:val="24"/>
        </w:rPr>
      </w:pPr>
    </w:p>
    <w:p w:rsidR="00AF2755" w:rsidRDefault="00AF2755">
      <w:pPr>
        <w:pStyle w:val="Titolo3"/>
        <w:spacing w:line="360" w:lineRule="auto"/>
        <w:ind w:left="0" w:right="566" w:firstLine="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ANNO SCOLASTICO 20</w:t>
      </w:r>
      <w:r w:rsidR="00AC6517">
        <w:rPr>
          <w:rFonts w:ascii="Verdana" w:hAnsi="Verdana" w:cs="Verdana"/>
          <w:sz w:val="24"/>
          <w:szCs w:val="24"/>
        </w:rPr>
        <w:t>1</w:t>
      </w:r>
      <w:r w:rsidR="00E37197">
        <w:rPr>
          <w:rFonts w:ascii="Verdana" w:hAnsi="Verdana" w:cs="Verdana"/>
          <w:sz w:val="24"/>
          <w:szCs w:val="24"/>
        </w:rPr>
        <w:t xml:space="preserve"> </w:t>
      </w:r>
      <w:r w:rsidR="00AC6517">
        <w:rPr>
          <w:rFonts w:ascii="Verdana" w:hAnsi="Verdana" w:cs="Verdana"/>
          <w:sz w:val="24"/>
          <w:szCs w:val="24"/>
        </w:rPr>
        <w:t>/201</w:t>
      </w:r>
    </w:p>
    <w:p w:rsidR="00AF2755" w:rsidRDefault="00AF2755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391AE2" w:rsidRDefault="00391AE2">
      <w:pPr>
        <w:spacing w:line="360" w:lineRule="auto"/>
        <w:jc w:val="center"/>
        <w:rPr>
          <w:rFonts w:ascii="Verdana" w:hAnsi="Verdana" w:cs="Verdana"/>
          <w:sz w:val="24"/>
          <w:szCs w:val="24"/>
        </w:rPr>
      </w:pPr>
    </w:p>
    <w:p w:rsidR="00AF2755" w:rsidRDefault="00AF275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PROGETTAZIONE </w:t>
      </w:r>
      <w:r w:rsidR="00391AE2">
        <w:rPr>
          <w:rFonts w:ascii="Verdana" w:hAnsi="Verdana" w:cs="Verdana"/>
          <w:b/>
          <w:sz w:val="24"/>
          <w:szCs w:val="24"/>
        </w:rPr>
        <w:t>D’ISTITUTO</w:t>
      </w:r>
    </w:p>
    <w:p w:rsidR="00391AE2" w:rsidRDefault="004575C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SCUOLA DELL’INFANZIA</w:t>
      </w:r>
    </w:p>
    <w:p w:rsidR="00AF2755" w:rsidRDefault="00AF2755" w:rsidP="004575C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sz w:val="22"/>
          <w:szCs w:val="22"/>
        </w:rPr>
      </w:pPr>
    </w:p>
    <w:p w:rsidR="00AF2755" w:rsidRDefault="00AF2755">
      <w:pPr>
        <w:spacing w:line="360" w:lineRule="auto"/>
        <w:ind w:right="566"/>
        <w:jc w:val="center"/>
        <w:rPr>
          <w:rFonts w:ascii="Verdana" w:hAnsi="Verdana" w:cs="Verdana"/>
          <w:sz w:val="22"/>
          <w:szCs w:val="22"/>
        </w:rPr>
      </w:pPr>
    </w:p>
    <w:p w:rsidR="00391AE2" w:rsidRPr="00C22508" w:rsidRDefault="00391AE2" w:rsidP="004575C5">
      <w:pPr>
        <w:pageBreakBefore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lastRenderedPageBreak/>
        <w:t>PREMESSA</w:t>
      </w:r>
    </w:p>
    <w:p w:rsidR="00B66DAD" w:rsidRDefault="00B66DAD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420D67" w:rsidRPr="00C22508" w:rsidRDefault="00420D6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6DAD" w:rsidRDefault="00B66DAD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C22508">
        <w:rPr>
          <w:rFonts w:ascii="Calibri" w:hAnsi="Calibri" w:cs="Calibri"/>
          <w:b/>
          <w:iCs/>
          <w:sz w:val="24"/>
          <w:szCs w:val="24"/>
        </w:rPr>
        <w:t>FINALITA’ EDUCATIVE</w:t>
      </w: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37197" w:rsidRPr="00C22508" w:rsidRDefault="00E37197" w:rsidP="00B66DAD">
      <w:pPr>
        <w:spacing w:line="288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4575C5" w:rsidRPr="00C22508" w:rsidRDefault="004575C5" w:rsidP="004575C5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C22508">
        <w:rPr>
          <w:rFonts w:ascii="Calibri" w:hAnsi="Calibri" w:cs="Calibri"/>
          <w:b/>
          <w:iCs/>
          <w:sz w:val="28"/>
          <w:szCs w:val="28"/>
        </w:rPr>
        <w:t>PROGETTAZIONE D’ISTITUTO</w:t>
      </w:r>
    </w:p>
    <w:p w:rsidR="004575C5" w:rsidRPr="00C22508" w:rsidRDefault="004575C5" w:rsidP="004575C5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0C3B95" w:rsidRPr="00C22508" w:rsidRDefault="000C3B95" w:rsidP="00391AE2">
      <w:pPr>
        <w:jc w:val="both"/>
        <w:rPr>
          <w:rFonts w:ascii="Calibri" w:hAnsi="Calibri" w:cs="Calibri"/>
          <w:sz w:val="24"/>
          <w:szCs w:val="24"/>
        </w:rPr>
      </w:pPr>
    </w:p>
    <w:p w:rsidR="004575C5" w:rsidRPr="00C22508" w:rsidRDefault="004575C5" w:rsidP="00420D67">
      <w:pPr>
        <w:spacing w:line="288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4575C5" w:rsidRPr="00C22508" w:rsidRDefault="004575C5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4575C5" w:rsidRPr="00C22508" w:rsidRDefault="004575C5" w:rsidP="00B603C2">
      <w:pPr>
        <w:spacing w:line="288" w:lineRule="auto"/>
        <w:rPr>
          <w:rFonts w:ascii="Calibri" w:hAnsi="Calibri" w:cs="Calibri"/>
          <w:b/>
          <w:bCs/>
          <w:iCs/>
          <w:sz w:val="24"/>
          <w:szCs w:val="24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bCs/>
          <w:iCs/>
          <w:sz w:val="28"/>
          <w:szCs w:val="28"/>
        </w:rPr>
        <w:t>METODOLOGIA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0C3B95" w:rsidRPr="00C22508" w:rsidRDefault="000C3B95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C3B95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E37197" w:rsidRDefault="00E37197" w:rsidP="000C3B95">
      <w:pPr>
        <w:jc w:val="both"/>
        <w:rPr>
          <w:rFonts w:ascii="Calibri" w:hAnsi="Calibri" w:cs="Calibri"/>
          <w:sz w:val="24"/>
          <w:szCs w:val="24"/>
        </w:rPr>
      </w:pPr>
    </w:p>
    <w:p w:rsidR="00E37197" w:rsidRPr="00C22508" w:rsidRDefault="00E37197" w:rsidP="000C3B95">
      <w:pPr>
        <w:jc w:val="both"/>
        <w:rPr>
          <w:rFonts w:ascii="Calibri" w:hAnsi="Calibri" w:cs="Calibri"/>
          <w:sz w:val="24"/>
          <w:szCs w:val="24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C22508">
        <w:rPr>
          <w:rFonts w:ascii="Calibri" w:hAnsi="Calibri" w:cs="Calibri"/>
          <w:b/>
          <w:iCs/>
          <w:sz w:val="28"/>
          <w:szCs w:val="28"/>
        </w:rPr>
        <w:t>ORGANIZZAZIONE DELLA SCUOLA DELL’INFANZIA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B603C2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E37197" w:rsidRPr="00C22508" w:rsidRDefault="00E3719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AC6517" w:rsidRPr="00C22508" w:rsidRDefault="00AC6517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bCs/>
          <w:iCs/>
          <w:sz w:val="28"/>
          <w:szCs w:val="28"/>
        </w:rPr>
        <w:t>VERIFICA E VALUTAZIONE</w:t>
      </w:r>
    </w:p>
    <w:p w:rsidR="00AC6517" w:rsidRPr="00C22508" w:rsidRDefault="00AC6517" w:rsidP="00AC6517">
      <w:pPr>
        <w:spacing w:line="288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:rsidR="00B603C2" w:rsidRPr="00C22508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03C2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37197" w:rsidRPr="00C22508" w:rsidRDefault="00E37197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B603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0C3B95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lastRenderedPageBreak/>
        <w:t>CAMPO D'ESPERIENZA: IL SÉ E L’ALTRO</w:t>
      </w:r>
    </w:p>
    <w:p w:rsidR="000C3B95" w:rsidRPr="00C22508" w:rsidRDefault="000C3B95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B810AE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:rsidR="00AC6517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IL CORPO E IL MOVIMENTO</w:t>
      </w:r>
    </w:p>
    <w:p w:rsidR="000C3B95" w:rsidRPr="00C22508" w:rsidRDefault="000C3B95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0C3B95">
      <w:pPr>
        <w:jc w:val="both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B603C2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B810AE">
        <w:rPr>
          <w:rFonts w:ascii="Calibri" w:hAnsi="Calibri" w:cs="Calibri"/>
          <w:b/>
          <w:bCs/>
          <w:iCs/>
          <w:sz w:val="28"/>
          <w:szCs w:val="28"/>
        </w:rPr>
        <w:t>IMMAGINI, SUONI E COLORI</w:t>
      </w:r>
    </w:p>
    <w:p w:rsidR="00B603C2" w:rsidRPr="00C22508" w:rsidRDefault="00B603C2" w:rsidP="00B603C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03C2" w:rsidRPr="00C22508" w:rsidRDefault="00B603C2" w:rsidP="00E37197">
      <w:pPr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E37197">
      <w:pPr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B603C2">
      <w:pPr>
        <w:jc w:val="center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B603C2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I DISCORSI E LE PAROLE</w:t>
      </w:r>
    </w:p>
    <w:p w:rsidR="00B603C2" w:rsidRPr="00C22508" w:rsidRDefault="00B603C2" w:rsidP="00B603C2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AC6517" w:rsidRPr="00C22508" w:rsidTr="00C22508"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AC6517" w:rsidRPr="00C22508" w:rsidRDefault="00AC6517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C6517" w:rsidRPr="00C22508" w:rsidRDefault="00AC6517" w:rsidP="000C3B95">
      <w:pPr>
        <w:jc w:val="both"/>
        <w:rPr>
          <w:rFonts w:ascii="Calibri" w:hAnsi="Calibri" w:cs="Calibri"/>
          <w:sz w:val="24"/>
          <w:szCs w:val="24"/>
        </w:rPr>
      </w:pPr>
    </w:p>
    <w:p w:rsidR="00B603C2" w:rsidRPr="00C22508" w:rsidRDefault="00B603C2" w:rsidP="00B810AE">
      <w:pPr>
        <w:spacing w:line="288" w:lineRule="auto"/>
        <w:rPr>
          <w:rFonts w:ascii="Calibri" w:hAnsi="Calibri" w:cs="Calibri"/>
          <w:b/>
          <w:sz w:val="28"/>
          <w:szCs w:val="28"/>
        </w:rPr>
      </w:pPr>
    </w:p>
    <w:p w:rsidR="00B603C2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C6517" w:rsidRPr="00C22508" w:rsidRDefault="00B603C2" w:rsidP="00AC6517">
      <w:pPr>
        <w:spacing w:line="288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C22508">
        <w:rPr>
          <w:rFonts w:ascii="Calibri" w:hAnsi="Calibri" w:cs="Calibri"/>
          <w:b/>
          <w:sz w:val="28"/>
          <w:szCs w:val="28"/>
        </w:rPr>
        <w:t>CAMPO D'ESPERIENZA:</w:t>
      </w:r>
      <w:r w:rsidRPr="00C22508">
        <w:rPr>
          <w:rFonts w:ascii="Calibri" w:hAnsi="Calibri" w:cs="Calibri"/>
          <w:b/>
          <w:bCs/>
          <w:iCs/>
          <w:sz w:val="28"/>
          <w:szCs w:val="28"/>
        </w:rPr>
        <w:t xml:space="preserve"> LA CONOSCENZA</w:t>
      </w:r>
      <w:r w:rsidRPr="00C2250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AC6517" w:rsidRPr="00C22508">
        <w:rPr>
          <w:rFonts w:ascii="Calibri" w:hAnsi="Calibri" w:cs="Calibri"/>
          <w:b/>
          <w:bCs/>
          <w:iCs/>
          <w:sz w:val="28"/>
          <w:szCs w:val="28"/>
        </w:rPr>
        <w:t>DEL MONDO</w:t>
      </w:r>
    </w:p>
    <w:p w:rsidR="00AC6517" w:rsidRPr="00C22508" w:rsidRDefault="00AC6517" w:rsidP="000C3B95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Traguardi</w:t>
            </w: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22508">
              <w:rPr>
                <w:rFonts w:ascii="Calibri" w:hAnsi="Calibri" w:cs="Calibri"/>
                <w:sz w:val="28"/>
                <w:szCs w:val="28"/>
              </w:rPr>
              <w:t>Obiettivi di apprendimento</w:t>
            </w:r>
          </w:p>
        </w:tc>
      </w:tr>
      <w:tr w:rsidR="000C3B95" w:rsidRPr="00C22508" w:rsidTr="00C22508"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C3B95" w:rsidRPr="00C22508" w:rsidRDefault="000C3B95" w:rsidP="00C225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C3B95" w:rsidRPr="00C22508" w:rsidRDefault="000C3B95" w:rsidP="000C3B95">
      <w:pPr>
        <w:jc w:val="both"/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391AE2" w:rsidRPr="00C22508" w:rsidRDefault="00391AE2" w:rsidP="00391AE2">
      <w:pPr>
        <w:rPr>
          <w:rFonts w:ascii="Calibri" w:hAnsi="Calibri" w:cs="Calibri"/>
          <w:sz w:val="24"/>
          <w:szCs w:val="24"/>
        </w:rPr>
      </w:pPr>
    </w:p>
    <w:p w:rsidR="001A32AE" w:rsidRPr="00C22508" w:rsidRDefault="001A32AE" w:rsidP="001A32AE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1A32AE" w:rsidRPr="00C22508" w:rsidRDefault="001A32AE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rPr>
          <w:b/>
          <w:bCs/>
          <w:sz w:val="24"/>
          <w:szCs w:val="24"/>
          <w:lang w:eastAsia="it-IT"/>
        </w:rPr>
      </w:pPr>
      <w:r w:rsidRPr="001A32AE">
        <w:rPr>
          <w:b/>
          <w:bCs/>
          <w:sz w:val="24"/>
          <w:szCs w:val="24"/>
          <w:lang w:eastAsia="it-IT"/>
        </w:rPr>
        <w:t>Partecipazione delle sezioni a spettacoli teatrali, manifestazioni musicali, sportive ecc.</w:t>
      </w: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tbl>
      <w:tblPr>
        <w:tblW w:w="9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3119"/>
        <w:gridCol w:w="1843"/>
        <w:gridCol w:w="2409"/>
      </w:tblGrid>
      <w:tr w:rsidR="001A32AE" w:rsidRPr="001A32AE" w:rsidTr="00C22508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Sede e/o  luogo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Docenti accompagnatori</w:t>
            </w:r>
          </w:p>
        </w:tc>
      </w:tr>
      <w:tr w:rsidR="001A32AE" w:rsidRPr="001A32AE" w:rsidTr="001A32AE">
        <w:trPr>
          <w:trHeight w:val="150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616AE1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jc w:val="center"/>
        <w:rPr>
          <w:b/>
          <w:bCs/>
          <w:sz w:val="24"/>
          <w:szCs w:val="24"/>
          <w:lang w:eastAsia="it-IT"/>
        </w:rPr>
      </w:pPr>
      <w:r w:rsidRPr="001A32AE">
        <w:rPr>
          <w:b/>
          <w:bCs/>
          <w:sz w:val="24"/>
          <w:szCs w:val="24"/>
          <w:lang w:eastAsia="it-IT"/>
        </w:rPr>
        <w:t>Visite guidate</w:t>
      </w:r>
    </w:p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tbl>
      <w:tblPr>
        <w:tblW w:w="977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470"/>
        <w:gridCol w:w="1460"/>
        <w:gridCol w:w="1910"/>
        <w:gridCol w:w="1910"/>
      </w:tblGrid>
      <w:tr w:rsidR="00616AE1" w:rsidRPr="001A32AE" w:rsidTr="00616AE1">
        <w:trPr>
          <w:trHeight w:val="471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Visita guidata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Sede e/o  luogo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Alunni coinvolti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Docenti</w:t>
            </w:r>
          </w:p>
          <w:p w:rsidR="00616AE1" w:rsidRPr="001A32AE" w:rsidRDefault="00616AE1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accompagnatori</w:t>
            </w:r>
          </w:p>
        </w:tc>
      </w:tr>
      <w:tr w:rsidR="00616AE1" w:rsidRPr="001A32AE" w:rsidTr="00616AE1">
        <w:trPr>
          <w:trHeight w:hRule="exact" w:val="932"/>
        </w:trPr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E1" w:rsidRPr="001A32AE" w:rsidRDefault="00616AE1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suppressAutoHyphens w:val="0"/>
        <w:rPr>
          <w:b/>
          <w:bCs/>
          <w:sz w:val="28"/>
          <w:szCs w:val="28"/>
          <w:lang w:eastAsia="it-IT"/>
        </w:rPr>
      </w:pP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i/>
          <w:sz w:val="24"/>
          <w:szCs w:val="24"/>
          <w:lang w:eastAsia="it-IT"/>
        </w:rPr>
      </w:pPr>
      <w:r w:rsidRPr="001A32AE">
        <w:rPr>
          <w:b/>
          <w:bCs/>
          <w:i/>
          <w:sz w:val="24"/>
          <w:szCs w:val="24"/>
          <w:lang w:eastAsia="it-IT"/>
        </w:rPr>
        <w:t>PROGETTI CURRICOLARI</w:t>
      </w:r>
    </w:p>
    <w:p w:rsidR="001A32AE" w:rsidRPr="001A32AE" w:rsidRDefault="001A32AE" w:rsidP="001A32AE">
      <w:pPr>
        <w:suppressAutoHyphens w:val="0"/>
        <w:jc w:val="center"/>
        <w:rPr>
          <w:bCs/>
          <w:sz w:val="24"/>
          <w:szCs w:val="24"/>
          <w:lang w:eastAsia="it-IT"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3971"/>
      </w:tblGrid>
      <w:tr w:rsidR="001A32AE" w:rsidRPr="001A32AE" w:rsidTr="00C22508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Sezioni/gruppi di alunni coinvolti</w:t>
            </w: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5D3FDC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DC" w:rsidRPr="001A32AE" w:rsidRDefault="005D3FDC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DC" w:rsidRPr="001A32AE" w:rsidRDefault="005D3FDC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Default="001A32AE" w:rsidP="005D3FDC">
      <w:pPr>
        <w:suppressAutoHyphens w:val="0"/>
        <w:rPr>
          <w:b/>
          <w:bCs/>
          <w:sz w:val="24"/>
          <w:szCs w:val="24"/>
          <w:lang w:eastAsia="it-IT"/>
        </w:rPr>
      </w:pPr>
    </w:p>
    <w:p w:rsid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i/>
          <w:sz w:val="24"/>
          <w:szCs w:val="24"/>
          <w:lang w:eastAsia="it-IT"/>
        </w:rPr>
      </w:pPr>
      <w:r w:rsidRPr="001A32AE">
        <w:rPr>
          <w:b/>
          <w:bCs/>
          <w:i/>
          <w:sz w:val="24"/>
          <w:szCs w:val="24"/>
          <w:lang w:eastAsia="it-IT"/>
        </w:rPr>
        <w:t xml:space="preserve">PROGETTI </w:t>
      </w:r>
      <w:r w:rsidR="005D3FDC">
        <w:rPr>
          <w:b/>
          <w:bCs/>
          <w:i/>
          <w:sz w:val="24"/>
          <w:szCs w:val="24"/>
          <w:lang w:eastAsia="it-IT"/>
        </w:rPr>
        <w:t>IN ORARIO AGGIUNTIVO</w:t>
      </w:r>
    </w:p>
    <w:p w:rsidR="001A32AE" w:rsidRPr="001A32AE" w:rsidRDefault="001A32AE" w:rsidP="001A32AE">
      <w:pPr>
        <w:suppressAutoHyphens w:val="0"/>
        <w:jc w:val="center"/>
        <w:rPr>
          <w:bCs/>
          <w:sz w:val="24"/>
          <w:szCs w:val="24"/>
          <w:lang w:eastAsia="it-IT"/>
        </w:rPr>
      </w:pPr>
    </w:p>
    <w:tbl>
      <w:tblPr>
        <w:tblW w:w="96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4"/>
        <w:gridCol w:w="3971"/>
      </w:tblGrid>
      <w:tr w:rsidR="001A32AE" w:rsidRPr="001A32AE" w:rsidTr="00C22508">
        <w:trPr>
          <w:trHeight w:val="603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/>
                <w:bCs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sz w:val="24"/>
                <w:szCs w:val="24"/>
                <w:lang w:eastAsia="it-IT"/>
              </w:rPr>
              <w:t>Sezioni/gruppi di alunni coinvolti</w:t>
            </w:r>
          </w:p>
        </w:tc>
      </w:tr>
      <w:tr w:rsidR="001A32AE" w:rsidRPr="001A32AE" w:rsidTr="00C22508">
        <w:trPr>
          <w:trHeight w:val="427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2AE" w:rsidRPr="001A32AE" w:rsidRDefault="001A32AE" w:rsidP="001A32AE">
            <w:pPr>
              <w:suppressAutoHyphens w:val="0"/>
              <w:rPr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rPr>
          <w:bCs/>
          <w:sz w:val="24"/>
          <w:szCs w:val="24"/>
          <w:lang w:eastAsia="it-IT"/>
        </w:rPr>
      </w:pP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:rsid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LABORATORI  </w:t>
      </w:r>
    </w:p>
    <w:p w:rsidR="001A32AE" w:rsidRPr="001A32AE" w:rsidRDefault="001A32AE" w:rsidP="001A32AE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66"/>
        <w:gridCol w:w="3162"/>
        <w:gridCol w:w="1655"/>
      </w:tblGrid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tipologia di intervento</w:t>
            </w: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3162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i/>
                <w:sz w:val="24"/>
                <w:szCs w:val="24"/>
                <w:lang w:eastAsia="it-IT"/>
              </w:rPr>
            </w:pPr>
            <w:r w:rsidRPr="001A32AE">
              <w:rPr>
                <w:b/>
                <w:bCs/>
                <w:i/>
                <w:sz w:val="24"/>
                <w:szCs w:val="24"/>
                <w:lang w:eastAsia="it-IT"/>
              </w:rPr>
              <w:t>periodo di realizzazione</w:t>
            </w:r>
          </w:p>
        </w:tc>
      </w:tr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62" w:type="dxa"/>
            <w:shd w:val="clear" w:color="auto" w:fill="auto"/>
          </w:tcPr>
          <w:p w:rsidR="005D3FDC" w:rsidRPr="001A32AE" w:rsidRDefault="005D3FDC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A32AE" w:rsidRPr="001A32AE" w:rsidTr="005D3FDC">
        <w:tc>
          <w:tcPr>
            <w:tcW w:w="2450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6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62" w:type="dxa"/>
            <w:shd w:val="clear" w:color="auto" w:fill="auto"/>
          </w:tcPr>
          <w:p w:rsidR="005D3FDC" w:rsidRPr="001A32AE" w:rsidRDefault="005D3FDC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55" w:type="dxa"/>
            <w:shd w:val="clear" w:color="auto" w:fill="auto"/>
          </w:tcPr>
          <w:p w:rsidR="001A32AE" w:rsidRPr="001A32AE" w:rsidRDefault="001A32AE" w:rsidP="001A32AE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ind w:left="0" w:firstLine="0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1A32AE" w:rsidRPr="00C22508" w:rsidRDefault="001A32AE" w:rsidP="00E37197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lastRenderedPageBreak/>
        <w:t>SCUOLA DELL’INFANZIA</w:t>
      </w: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A.S. 201</w:t>
      </w:r>
      <w:r w:rsidR="00E37197">
        <w:rPr>
          <w:rFonts w:ascii="Calibri" w:hAnsi="Calibri" w:cs="Calibri"/>
          <w:b/>
          <w:iCs/>
          <w:sz w:val="24"/>
          <w:szCs w:val="24"/>
          <w:lang w:eastAsia="it-IT"/>
        </w:rPr>
        <w:t xml:space="preserve"> </w:t>
      </w: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-1</w:t>
      </w:r>
    </w:p>
    <w:p w:rsidR="004575C5" w:rsidRPr="00C22508" w:rsidRDefault="004575C5" w:rsidP="004575C5">
      <w:pPr>
        <w:suppressAutoHyphens w:val="0"/>
        <w:spacing w:line="288" w:lineRule="auto"/>
        <w:jc w:val="center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ALUNNI ANNI CINQUE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Certificato delle competenze di ______________________________________________</w:t>
      </w:r>
    </w:p>
    <w:p w:rsidR="004575C5" w:rsidRPr="00C22508" w:rsidRDefault="004575C5" w:rsidP="004575C5">
      <w:pPr>
        <w:suppressAutoHyphens w:val="0"/>
        <w:spacing w:line="288" w:lineRule="auto"/>
        <w:ind w:left="720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 xml:space="preserve">Sez.                             Insegnanti:                         </w:t>
      </w:r>
    </w:p>
    <w:p w:rsidR="004575C5" w:rsidRPr="00C22508" w:rsidRDefault="004575C5" w:rsidP="004575C5">
      <w:pPr>
        <w:suppressAutoHyphens w:val="0"/>
        <w:spacing w:line="288" w:lineRule="auto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b/>
          <w:iCs/>
          <w:sz w:val="24"/>
          <w:szCs w:val="24"/>
          <w:lang w:eastAsia="it-IT"/>
        </w:rPr>
        <w:t>Rapporti Scuola-Famiglia</w:t>
      </w:r>
    </w:p>
    <w:p w:rsidR="004575C5" w:rsidRPr="00C22508" w:rsidRDefault="004575C5" w:rsidP="004575C5">
      <w:p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Contatti con i docenti: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frequenti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nella norma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saltuari</w:t>
      </w:r>
    </w:p>
    <w:p w:rsidR="004575C5" w:rsidRPr="00C22508" w:rsidRDefault="004575C5" w:rsidP="004575C5">
      <w:pPr>
        <w:numPr>
          <w:ilvl w:val="0"/>
          <w:numId w:val="33"/>
        </w:numPr>
        <w:suppressAutoHyphens w:val="0"/>
        <w:spacing w:line="288" w:lineRule="auto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assenti.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Partecipazione: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sono disposti a collaborare con la scuola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si rendono conto ed accettano eventuali difficoltà del /la figlio/a</w:t>
      </w:r>
    </w:p>
    <w:p w:rsidR="004575C5" w:rsidRPr="00C22508" w:rsidRDefault="004575C5" w:rsidP="004575C5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Calibri" w:hAnsi="Calibri" w:cs="Calibri"/>
          <w:b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i genitori si interessano anche del comportamento del/a figlio/a</w:t>
      </w: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IL SE’ E L’ALTRO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92"/>
      </w:tblGrid>
      <w:tr w:rsidR="004575C5" w:rsidRPr="00C22508" w:rsidTr="00C22508"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24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Possiede un buon grado di sicurezza,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autostima,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fiducia di </w:t>
            </w:r>
            <w:proofErr w:type="spellStart"/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sè</w:t>
            </w:r>
            <w:proofErr w:type="spellEnd"/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incertezza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sufficiente padronanza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8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padronanza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comunicare sentimenti ed emozioni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non sempre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abbastanza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2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corretto e sicuro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77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E’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rispettoso delle regole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1-poco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essenziale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3-molto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Collabora per un progetto comune e partecipa in modo costante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1-solo su sollecitazione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sufficiente entusiasmo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entusiasmo e disponibilità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4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portare a termine il proprio lavoro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difficoltà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precisione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72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precisione e abilità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3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di avere una storia personale e familiare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Conosce le tradizioni della propria comunità e sviluppa un senso di appartenenza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completo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54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corretto</w:t>
            </w:r>
          </w:p>
        </w:tc>
        <w:tc>
          <w:tcPr>
            <w:tcW w:w="99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IL CORPO E IL MOVIMENTO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75"/>
      </w:tblGrid>
      <w:tr w:rsidR="004575C5" w:rsidRPr="00C22508" w:rsidTr="00C22508">
        <w:trPr>
          <w:trHeight w:val="335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6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Ha raggiunto una discreta autonomia personale e ha cura della propria persona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parziale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corretto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ottimale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Riconosce e denomina le principali parti del corpo su di sé e sugli altri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orientarsi e muoversi nell’ambiente circostante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adeguato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sicuro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9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sicuro e attivo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Partecipa a giochi di movimento e sa usare semplici attrezzi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qualche incertezza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7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padronanza ed entusiasmo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7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Ha raggiunto padronanza nella motricità fine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3-ottimamente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t>C.E. LINGUAGGI, CREATIVITA’, ESPRESSIONI.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975"/>
      </w:tblGrid>
      <w:tr w:rsidR="004575C5" w:rsidRPr="00C22508" w:rsidTr="00C22508">
        <w:trPr>
          <w:trHeight w:val="369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brevi brani musicali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saltuario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passivo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partecipativo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esprimersi in modo creativo utilizzando tecniche e materiali diversi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0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usare le nuove tecnologie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1-le conosce nelle componenti essenziali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2-sa usare i comandi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534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3-esegue correttamente un gioco educativo-didattico</w:t>
            </w:r>
          </w:p>
        </w:tc>
        <w:tc>
          <w:tcPr>
            <w:tcW w:w="97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lastRenderedPageBreak/>
        <w:t>C.E. I DISCORSI E LE PAROLE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1095"/>
      </w:tblGrid>
      <w:tr w:rsidR="004575C5" w:rsidRPr="00C22508" w:rsidTr="00C22508">
        <w:trPr>
          <w:trHeight w:val="373"/>
        </w:trPr>
        <w:tc>
          <w:tcPr>
            <w:tcW w:w="4786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e comprende messaggi,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istruzioni e consegne con correttezza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1-per tempi brevi e in modo essenziale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23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2-per tempi prolungati e in modo adeguato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9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3-per tempi prolungati e in modo articolato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Ascolta e rielabora racconti,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fiabe,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favole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1-per tempi brevi e in modo essenziale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69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2-per tempi prolungati e in modo adeguato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237DBC">
        <w:trPr>
          <w:trHeight w:val="57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3-per tempi prolungati e in modo articolato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Utilizza con proprietà la lingua italiana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1-si esprime con la parola-frase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2-si esprime con una semplice frase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64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3-si esprime con una frase strutturata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Esprime sentimenti ed emozioni con le parole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1-su sollecitazione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insicurezza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5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spontaneo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Memorizza brevi testi linguistici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poco entusiasmo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facilità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3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facilità ed entusiasmo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85"/>
        </w:trPr>
        <w:tc>
          <w:tcPr>
            <w:tcW w:w="4786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Comunica e si esprime con una pluralità di linguaggi</w:t>
            </w: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1-essenzialmente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95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2-correttamente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1"/>
        </w:trPr>
        <w:tc>
          <w:tcPr>
            <w:tcW w:w="4786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piena padronanza</w:t>
            </w:r>
          </w:p>
        </w:tc>
        <w:tc>
          <w:tcPr>
            <w:tcW w:w="109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237DBC" w:rsidRPr="00C22508" w:rsidRDefault="00237DBC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</w:p>
    <w:p w:rsidR="004575C5" w:rsidRPr="00C22508" w:rsidRDefault="004575C5" w:rsidP="004575C5">
      <w:pPr>
        <w:suppressAutoHyphens w:val="0"/>
        <w:spacing w:line="288" w:lineRule="auto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C22508">
        <w:rPr>
          <w:rFonts w:ascii="Calibri" w:hAnsi="Calibri" w:cs="Calibri"/>
          <w:iCs/>
          <w:sz w:val="24"/>
          <w:szCs w:val="24"/>
          <w:lang w:eastAsia="it-IT"/>
        </w:rPr>
        <w:lastRenderedPageBreak/>
        <w:t>C.E. LA CONOSCENZA DEL MONDO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4394"/>
        <w:gridCol w:w="1089"/>
      </w:tblGrid>
      <w:tr w:rsidR="004575C5" w:rsidRPr="00C22508" w:rsidTr="00C22508">
        <w:trPr>
          <w:trHeight w:val="387"/>
        </w:trPr>
        <w:tc>
          <w:tcPr>
            <w:tcW w:w="4365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LIVELLI</w:t>
            </w:r>
          </w:p>
        </w:tc>
      </w:tr>
      <w:tr w:rsidR="004575C5" w:rsidRPr="00C22508" w:rsidTr="00C22508">
        <w:trPr>
          <w:trHeight w:val="51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raggruppare ,ordinare secondo criteri dati e percepisce le quantità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essenziale,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non sempre autonomo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5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discretamente corretto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3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48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Coglie le relazioni causa-effetto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essenziale,</w:t>
            </w:r>
            <w:r w:rsidR="00237DBC"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 xml:space="preserve"> </w:t>
            </w: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non sempre autonomo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discretamente corretto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3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completo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5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Formula previsioni ed ipotesi rispetto a fatti e fenomeni naturali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qualche incertezza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26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pertinente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pertinente ed esaustivo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7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Sa orientarsi nel tempo della vita quotidiana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1-in modo poco adeguato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0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2-con incertezza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precisione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5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Osserva e descrive organismi viventi e naturali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difficoltà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15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sintetico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202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3-in modo analitico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80"/>
        </w:trPr>
        <w:tc>
          <w:tcPr>
            <w:tcW w:w="4365" w:type="dxa"/>
            <w:vMerge w:val="restart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Interagisce nel gruppo e lavora condividendo materiali e strategie</w:t>
            </w: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1-con poco entusiasmo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33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2-in modo essenziale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  <w:tr w:rsidR="004575C5" w:rsidRPr="00C22508" w:rsidTr="00C22508">
        <w:trPr>
          <w:trHeight w:val="140"/>
        </w:trPr>
        <w:tc>
          <w:tcPr>
            <w:tcW w:w="4365" w:type="dxa"/>
            <w:vMerge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  <w:r w:rsidRPr="00C22508"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  <w:t>3-con facilità ed entusiasmo</w:t>
            </w:r>
          </w:p>
        </w:tc>
        <w:tc>
          <w:tcPr>
            <w:tcW w:w="1089" w:type="dxa"/>
          </w:tcPr>
          <w:p w:rsidR="004575C5" w:rsidRPr="00C22508" w:rsidRDefault="004575C5" w:rsidP="004575C5">
            <w:pPr>
              <w:suppressAutoHyphens w:val="0"/>
              <w:spacing w:line="288" w:lineRule="auto"/>
              <w:jc w:val="both"/>
              <w:rPr>
                <w:rFonts w:ascii="Calibri" w:hAnsi="Calibri" w:cs="Calibri"/>
                <w:iCs/>
                <w:sz w:val="24"/>
                <w:szCs w:val="24"/>
                <w:lang w:eastAsia="it-IT"/>
              </w:rPr>
            </w:pPr>
          </w:p>
        </w:tc>
      </w:tr>
    </w:tbl>
    <w:p w:rsidR="00AF2755" w:rsidRPr="00C22508" w:rsidRDefault="00AF2755" w:rsidP="001A32AE">
      <w:pPr>
        <w:rPr>
          <w:rFonts w:ascii="Calibri" w:hAnsi="Calibri" w:cs="Calibri"/>
          <w:b/>
          <w:sz w:val="24"/>
          <w:szCs w:val="24"/>
        </w:rPr>
      </w:pPr>
    </w:p>
    <w:p w:rsidR="00AF2755" w:rsidRPr="00C22508" w:rsidRDefault="00AF2755">
      <w:pPr>
        <w:jc w:val="center"/>
        <w:rPr>
          <w:rFonts w:ascii="Calibri" w:hAnsi="Calibri" w:cs="Calibri"/>
          <w:b/>
          <w:sz w:val="24"/>
          <w:szCs w:val="24"/>
        </w:rPr>
      </w:pPr>
    </w:p>
    <w:p w:rsidR="001A32AE" w:rsidRPr="001A32AE" w:rsidRDefault="001A32AE" w:rsidP="001A32AE">
      <w:pPr>
        <w:suppressAutoHyphens w:val="0"/>
        <w:rPr>
          <w:b/>
          <w:bCs/>
          <w:sz w:val="24"/>
          <w:szCs w:val="24"/>
          <w:lang w:eastAsia="it-IT"/>
        </w:rPr>
      </w:pPr>
    </w:p>
    <w:p w:rsidR="00AF2755" w:rsidRPr="00C22508" w:rsidRDefault="00AF2755">
      <w:pPr>
        <w:jc w:val="center"/>
        <w:rPr>
          <w:rFonts w:ascii="Calibri" w:hAnsi="Calibri" w:cs="Calibri"/>
          <w:b/>
          <w:sz w:val="24"/>
          <w:szCs w:val="24"/>
        </w:rPr>
      </w:pPr>
    </w:p>
    <w:p w:rsidR="00AF2755" w:rsidRPr="00C22508" w:rsidRDefault="00AF2755">
      <w:pPr>
        <w:rPr>
          <w:rFonts w:ascii="Calibri" w:hAnsi="Calibri" w:cs="Calibri"/>
          <w:sz w:val="24"/>
          <w:szCs w:val="24"/>
        </w:rPr>
      </w:pPr>
      <w:r w:rsidRPr="00C22508">
        <w:rPr>
          <w:rFonts w:ascii="Calibri" w:hAnsi="Calibri" w:cs="Calibri"/>
          <w:sz w:val="24"/>
          <w:szCs w:val="24"/>
        </w:rPr>
        <w:t xml:space="preserve">Nicolosi, </w:t>
      </w:r>
    </w:p>
    <w:p w:rsidR="00AF2755" w:rsidRPr="00C22508" w:rsidRDefault="00AF2755">
      <w:pPr>
        <w:jc w:val="right"/>
        <w:rPr>
          <w:rFonts w:ascii="Calibri" w:hAnsi="Calibri" w:cs="Calibri"/>
          <w:sz w:val="24"/>
          <w:szCs w:val="24"/>
        </w:rPr>
      </w:pP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b/>
          <w:sz w:val="24"/>
          <w:szCs w:val="24"/>
        </w:rPr>
        <w:tab/>
      </w:r>
      <w:r w:rsidRPr="00C22508">
        <w:rPr>
          <w:rFonts w:ascii="Calibri" w:hAnsi="Calibri" w:cs="Calibri"/>
          <w:sz w:val="24"/>
          <w:szCs w:val="24"/>
        </w:rPr>
        <w:t>Il coordinatore</w:t>
      </w:r>
      <w:r w:rsidR="001A32AE" w:rsidRPr="00C22508">
        <w:rPr>
          <w:rFonts w:ascii="Calibri" w:hAnsi="Calibri" w:cs="Calibri"/>
          <w:sz w:val="24"/>
          <w:szCs w:val="24"/>
        </w:rPr>
        <w:t xml:space="preserve">      </w:t>
      </w:r>
    </w:p>
    <w:p w:rsidR="00AF2755" w:rsidRPr="00C22508" w:rsidRDefault="00AF2755">
      <w:pPr>
        <w:spacing w:line="360" w:lineRule="auto"/>
        <w:ind w:right="140"/>
        <w:jc w:val="both"/>
        <w:rPr>
          <w:rFonts w:ascii="Calibri" w:hAnsi="Calibri" w:cs="Calibri"/>
          <w:sz w:val="24"/>
          <w:szCs w:val="24"/>
        </w:rPr>
      </w:pPr>
    </w:p>
    <w:sectPr w:rsidR="00AF2755" w:rsidRPr="00C22508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08" w:rsidRDefault="005C0008">
      <w:r>
        <w:separator/>
      </w:r>
    </w:p>
  </w:endnote>
  <w:endnote w:type="continuationSeparator" w:id="0">
    <w:p w:rsidR="005C0008" w:rsidRDefault="005C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B4" w:rsidRDefault="00F969B4">
    <w:pPr>
      <w:pStyle w:val="Pidipagina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12582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A12582">
      <w:rPr>
        <w:b/>
        <w:noProof/>
        <w:sz w:val="24"/>
        <w:szCs w:val="24"/>
      </w:rPr>
      <w:t>8</w:t>
    </w:r>
    <w:r>
      <w:rPr>
        <w:b/>
        <w:sz w:val="24"/>
        <w:szCs w:val="24"/>
      </w:rPr>
      <w:fldChar w:fldCharType="end"/>
    </w:r>
  </w:p>
  <w:p w:rsidR="00F969B4" w:rsidRDefault="00F969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08" w:rsidRDefault="005C0008">
      <w:r>
        <w:separator/>
      </w:r>
    </w:p>
  </w:footnote>
  <w:footnote w:type="continuationSeparator" w:id="0">
    <w:p w:rsidR="005C0008" w:rsidRDefault="005C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0">
    <w:nsid w:val="0000000B"/>
    <w:multiLevelType w:val="singleLevel"/>
    <w:tmpl w:val="BBCAA9E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2"/>
        <w:szCs w:val="22"/>
        <w:lang w:val="en-US"/>
      </w:rPr>
    </w:lvl>
  </w:abstractNum>
  <w:abstractNum w:abstractNumId="17">
    <w:nsid w:val="02FE7606"/>
    <w:multiLevelType w:val="hybridMultilevel"/>
    <w:tmpl w:val="CDEED29A"/>
    <w:lvl w:ilvl="0" w:tplc="A3B03D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3F4B0B"/>
    <w:multiLevelType w:val="hybridMultilevel"/>
    <w:tmpl w:val="6A8C0FC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5179A6"/>
    <w:multiLevelType w:val="hybridMultilevel"/>
    <w:tmpl w:val="96EC6C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A88B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3C76DC5"/>
    <w:multiLevelType w:val="hybridMultilevel"/>
    <w:tmpl w:val="BAFA8B4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1824412B"/>
    <w:multiLevelType w:val="hybridMultilevel"/>
    <w:tmpl w:val="16CA979A"/>
    <w:lvl w:ilvl="0" w:tplc="B6C63CC8">
      <w:start w:val="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A6454"/>
    <w:multiLevelType w:val="hybridMultilevel"/>
    <w:tmpl w:val="796EE278"/>
    <w:lvl w:ilvl="0" w:tplc="EAD44EF0">
      <w:start w:val="1"/>
      <w:numFmt w:val="bullet"/>
      <w:lvlText w:val="□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3">
    <w:nsid w:val="23EC3ED4"/>
    <w:multiLevelType w:val="hybridMultilevel"/>
    <w:tmpl w:val="01EE6198"/>
    <w:lvl w:ilvl="0" w:tplc="EAD44EF0">
      <w:start w:val="1"/>
      <w:numFmt w:val="bullet"/>
      <w:lvlText w:val="□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4">
    <w:nsid w:val="248B2781"/>
    <w:multiLevelType w:val="hybridMultilevel"/>
    <w:tmpl w:val="964EB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0A15F8"/>
    <w:multiLevelType w:val="hybridMultilevel"/>
    <w:tmpl w:val="CE8412B4"/>
    <w:lvl w:ilvl="0" w:tplc="9F9A88B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F61E7"/>
    <w:multiLevelType w:val="hybridMultilevel"/>
    <w:tmpl w:val="C0AAE97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5B0DC7"/>
    <w:multiLevelType w:val="hybridMultilevel"/>
    <w:tmpl w:val="5E38E42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7035A1"/>
    <w:multiLevelType w:val="multilevel"/>
    <w:tmpl w:val="964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E4F75"/>
    <w:multiLevelType w:val="hybridMultilevel"/>
    <w:tmpl w:val="CC7A12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E15FAE"/>
    <w:multiLevelType w:val="hybridMultilevel"/>
    <w:tmpl w:val="DE6C5340"/>
    <w:lvl w:ilvl="0" w:tplc="9F9A88BE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566FF"/>
    <w:multiLevelType w:val="hybridMultilevel"/>
    <w:tmpl w:val="E8AEF07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45340D"/>
    <w:multiLevelType w:val="multilevel"/>
    <w:tmpl w:val="964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71FA4"/>
    <w:multiLevelType w:val="hybridMultilevel"/>
    <w:tmpl w:val="260285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C2229"/>
    <w:multiLevelType w:val="hybridMultilevel"/>
    <w:tmpl w:val="6D34C91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8567C"/>
    <w:multiLevelType w:val="hybridMultilevel"/>
    <w:tmpl w:val="845C24F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32"/>
  </w:num>
  <w:num w:numId="20">
    <w:abstractNumId w:val="22"/>
  </w:num>
  <w:num w:numId="21">
    <w:abstractNumId w:val="28"/>
  </w:num>
  <w:num w:numId="22">
    <w:abstractNumId w:val="23"/>
  </w:num>
  <w:num w:numId="23">
    <w:abstractNumId w:val="20"/>
  </w:num>
  <w:num w:numId="24">
    <w:abstractNumId w:val="26"/>
  </w:num>
  <w:num w:numId="25">
    <w:abstractNumId w:val="31"/>
  </w:num>
  <w:num w:numId="26">
    <w:abstractNumId w:val="35"/>
  </w:num>
  <w:num w:numId="27">
    <w:abstractNumId w:val="29"/>
  </w:num>
  <w:num w:numId="28">
    <w:abstractNumId w:val="19"/>
  </w:num>
  <w:num w:numId="29">
    <w:abstractNumId w:val="27"/>
  </w:num>
  <w:num w:numId="30">
    <w:abstractNumId w:val="34"/>
  </w:num>
  <w:num w:numId="31">
    <w:abstractNumId w:val="18"/>
  </w:num>
  <w:num w:numId="32">
    <w:abstractNumId w:val="33"/>
  </w:num>
  <w:num w:numId="33">
    <w:abstractNumId w:val="25"/>
  </w:num>
  <w:num w:numId="34">
    <w:abstractNumId w:val="30"/>
  </w:num>
  <w:num w:numId="35">
    <w:abstractNumId w:val="17"/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C"/>
    <w:rsid w:val="000333E2"/>
    <w:rsid w:val="000C3B95"/>
    <w:rsid w:val="001A32AE"/>
    <w:rsid w:val="00237DBC"/>
    <w:rsid w:val="00391AE2"/>
    <w:rsid w:val="00420D67"/>
    <w:rsid w:val="00446B9C"/>
    <w:rsid w:val="004575C5"/>
    <w:rsid w:val="00477068"/>
    <w:rsid w:val="005731F7"/>
    <w:rsid w:val="005C0008"/>
    <w:rsid w:val="005D3FDC"/>
    <w:rsid w:val="00616AE1"/>
    <w:rsid w:val="00A12582"/>
    <w:rsid w:val="00A14E11"/>
    <w:rsid w:val="00A7022A"/>
    <w:rsid w:val="00AC6517"/>
    <w:rsid w:val="00AF2755"/>
    <w:rsid w:val="00B603C2"/>
    <w:rsid w:val="00B66DAD"/>
    <w:rsid w:val="00B810AE"/>
    <w:rsid w:val="00C22508"/>
    <w:rsid w:val="00CE10B6"/>
    <w:rsid w:val="00D14726"/>
    <w:rsid w:val="00DA5C3D"/>
    <w:rsid w:val="00E37197"/>
    <w:rsid w:val="00F969B4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A32AE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i/>
      <w:kern w:val="2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5z0">
    <w:name w:val="WW8Num15z0"/>
    <w:rPr>
      <w:rFonts w:ascii="Symbol" w:hAnsi="Symbol" w:cs="Symbol"/>
      <w:sz w:val="22"/>
      <w:szCs w:val="22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val="en-US"/>
    </w:rPr>
  </w:style>
  <w:style w:type="character" w:customStyle="1" w:styleId="WW8Num18z0">
    <w:name w:val="WW8Num18z0"/>
    <w:rPr>
      <w:rFonts w:ascii="Symbol" w:hAnsi="Symbol" w:cs="Symbol"/>
      <w:sz w:val="22"/>
      <w:szCs w:val="22"/>
      <w:lang w:val="en-US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/>
      <w:sz w:val="22"/>
      <w:szCs w:val="22"/>
      <w:lang w:val="en-US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/>
      <w:caps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color w:val="auto"/>
      <w:sz w:val="22"/>
      <w:szCs w:val="22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Courier New" w:hAnsi="Courier New" w:cs="Courier New" w:hint="default"/>
      <w:sz w:val="22"/>
      <w:szCs w:val="22"/>
      <w:lang w:val="en-US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0C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1A32AE"/>
    <w:rPr>
      <w:b/>
      <w:i/>
      <w:kern w:val="2"/>
      <w:sz w:val="24"/>
      <w:lang w:eastAsia="ar-SA"/>
    </w:rPr>
  </w:style>
  <w:style w:type="paragraph" w:styleId="Testofumetto">
    <w:name w:val="Balloon Text"/>
    <w:basedOn w:val="Normale"/>
    <w:link w:val="TestofumettoCarattere"/>
    <w:rsid w:val="00A12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5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A32AE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i/>
      <w:kern w:val="2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5z0">
    <w:name w:val="WW8Num15z0"/>
    <w:rPr>
      <w:rFonts w:ascii="Symbol" w:hAnsi="Symbol" w:cs="Symbol"/>
      <w:sz w:val="22"/>
      <w:szCs w:val="22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  <w:lang w:val="en-US"/>
    </w:rPr>
  </w:style>
  <w:style w:type="character" w:customStyle="1" w:styleId="WW8Num18z0">
    <w:name w:val="WW8Num18z0"/>
    <w:rPr>
      <w:rFonts w:ascii="Symbol" w:hAnsi="Symbol" w:cs="Symbol"/>
      <w:sz w:val="22"/>
      <w:szCs w:val="22"/>
      <w:lang w:val="en-US"/>
    </w:rPr>
  </w:style>
  <w:style w:type="character" w:customStyle="1" w:styleId="WW8Num19z0">
    <w:name w:val="WW8Num19z0"/>
    <w:rPr>
      <w:rFonts w:ascii="Symbol" w:hAnsi="Symbol" w:cs="Symbol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/>
      <w:sz w:val="22"/>
      <w:szCs w:val="22"/>
      <w:lang w:val="en-US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/>
      <w:caps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color w:val="auto"/>
      <w:sz w:val="22"/>
      <w:szCs w:val="22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Courier New" w:hAnsi="Courier New" w:cs="Courier New" w:hint="default"/>
      <w:sz w:val="22"/>
      <w:szCs w:val="22"/>
      <w:lang w:val="en-US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0C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rsid w:val="001A32AE"/>
    <w:rPr>
      <w:b/>
      <w:i/>
      <w:kern w:val="2"/>
      <w:sz w:val="24"/>
      <w:lang w:eastAsia="ar-SA"/>
    </w:rPr>
  </w:style>
  <w:style w:type="paragraph" w:styleId="Testofumetto">
    <w:name w:val="Balloon Text"/>
    <w:basedOn w:val="Normale"/>
    <w:link w:val="TestofumettoCarattere"/>
    <w:rsid w:val="00A12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5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COMPOSIZIONE DELLA CLASSE</vt:lpstr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DELLA CLASSE</dc:title>
  <dc:creator>Hp</dc:creator>
  <cp:lastModifiedBy>elisa</cp:lastModifiedBy>
  <cp:revision>2</cp:revision>
  <cp:lastPrinted>2018-10-15T08:50:00Z</cp:lastPrinted>
  <dcterms:created xsi:type="dcterms:W3CDTF">2018-10-15T08:52:00Z</dcterms:created>
  <dcterms:modified xsi:type="dcterms:W3CDTF">2018-10-15T08:52:00Z</dcterms:modified>
</cp:coreProperties>
</file>